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02" w:rsidRPr="003151D8" w:rsidRDefault="00EB0002" w:rsidP="00EB000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151D8">
        <w:rPr>
          <w:rFonts w:ascii="Times New Roman" w:eastAsia="Calibri" w:hAnsi="Times New Roman" w:cs="Times New Roman"/>
          <w:b/>
          <w:i/>
          <w:sz w:val="24"/>
          <w:szCs w:val="24"/>
        </w:rPr>
        <w:t>Załącznik Nr 2</w:t>
      </w:r>
    </w:p>
    <w:p w:rsidR="00EB0002" w:rsidRPr="003151D8" w:rsidRDefault="00EB0002" w:rsidP="00EB000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151D8">
        <w:rPr>
          <w:rFonts w:ascii="Times New Roman" w:eastAsia="Calibri" w:hAnsi="Times New Roman" w:cs="Times New Roman"/>
          <w:i/>
          <w:sz w:val="24"/>
          <w:szCs w:val="24"/>
        </w:rPr>
        <w:t xml:space="preserve">do Zarządzenia </w:t>
      </w:r>
      <w:r w:rsidR="00CF52A0" w:rsidRPr="003151D8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="003151D8" w:rsidRPr="003151D8">
        <w:rPr>
          <w:rFonts w:ascii="Times New Roman" w:eastAsia="Calibri" w:hAnsi="Times New Roman" w:cs="Times New Roman"/>
          <w:i/>
          <w:sz w:val="24"/>
          <w:szCs w:val="24"/>
        </w:rPr>
        <w:t>7</w:t>
      </w:r>
      <w:r w:rsidRPr="003151D8">
        <w:rPr>
          <w:rFonts w:ascii="Times New Roman" w:eastAsia="Calibri" w:hAnsi="Times New Roman" w:cs="Times New Roman"/>
          <w:i/>
          <w:sz w:val="24"/>
          <w:szCs w:val="24"/>
        </w:rPr>
        <w:t>/20</w:t>
      </w:r>
      <w:r w:rsidR="003151D8" w:rsidRPr="003151D8">
        <w:rPr>
          <w:rFonts w:ascii="Times New Roman" w:eastAsia="Calibri" w:hAnsi="Times New Roman" w:cs="Times New Roman"/>
          <w:i/>
          <w:sz w:val="24"/>
          <w:szCs w:val="24"/>
        </w:rPr>
        <w:t>22</w:t>
      </w:r>
      <w:r w:rsidRPr="003151D8">
        <w:rPr>
          <w:rFonts w:ascii="Times New Roman" w:eastAsia="Calibri" w:hAnsi="Times New Roman" w:cs="Times New Roman"/>
          <w:i/>
          <w:sz w:val="24"/>
          <w:szCs w:val="24"/>
        </w:rPr>
        <w:t>/20</w:t>
      </w:r>
      <w:r w:rsidR="001B5D29" w:rsidRPr="003151D8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="003151D8" w:rsidRPr="003151D8">
        <w:rPr>
          <w:rFonts w:ascii="Times New Roman" w:eastAsia="Calibri" w:hAnsi="Times New Roman" w:cs="Times New Roman"/>
          <w:i/>
          <w:sz w:val="24"/>
          <w:szCs w:val="24"/>
        </w:rPr>
        <w:t>3</w:t>
      </w:r>
    </w:p>
    <w:p w:rsidR="00EB0002" w:rsidRPr="003151D8" w:rsidRDefault="00EB0823" w:rsidP="00EB000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151D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C09A9" w:rsidRPr="003151D8">
        <w:rPr>
          <w:rFonts w:ascii="Times New Roman" w:eastAsia="Calibri" w:hAnsi="Times New Roman" w:cs="Times New Roman"/>
          <w:i/>
          <w:sz w:val="24"/>
          <w:szCs w:val="24"/>
        </w:rPr>
        <w:t xml:space="preserve">z dn. </w:t>
      </w:r>
      <w:r w:rsidR="003151D8" w:rsidRPr="003151D8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="00BC09A9" w:rsidRPr="003151D8">
        <w:rPr>
          <w:rFonts w:ascii="Times New Roman" w:eastAsia="Calibri" w:hAnsi="Times New Roman" w:cs="Times New Roman"/>
          <w:i/>
          <w:sz w:val="24"/>
          <w:szCs w:val="24"/>
        </w:rPr>
        <w:t>0</w:t>
      </w:r>
      <w:r w:rsidR="00EB0002" w:rsidRPr="003151D8">
        <w:rPr>
          <w:rFonts w:ascii="Times New Roman" w:eastAsia="Calibri" w:hAnsi="Times New Roman" w:cs="Times New Roman"/>
          <w:i/>
          <w:sz w:val="24"/>
          <w:szCs w:val="24"/>
        </w:rPr>
        <w:t>.0</w:t>
      </w:r>
      <w:r w:rsidR="003151D8" w:rsidRPr="003151D8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="00EB0002" w:rsidRPr="003151D8">
        <w:rPr>
          <w:rFonts w:ascii="Times New Roman" w:eastAsia="Calibri" w:hAnsi="Times New Roman" w:cs="Times New Roman"/>
          <w:i/>
          <w:sz w:val="24"/>
          <w:szCs w:val="24"/>
        </w:rPr>
        <w:t>.20</w:t>
      </w:r>
      <w:r w:rsidR="00207835" w:rsidRPr="003151D8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="003151D8" w:rsidRPr="003151D8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="00EB0002" w:rsidRPr="003151D8">
        <w:rPr>
          <w:rFonts w:ascii="Times New Roman" w:eastAsia="Calibri" w:hAnsi="Times New Roman" w:cs="Times New Roman"/>
          <w:i/>
          <w:sz w:val="24"/>
          <w:szCs w:val="24"/>
        </w:rPr>
        <w:t>r.</w:t>
      </w:r>
    </w:p>
    <w:p w:rsidR="00EB0002" w:rsidRPr="009107C6" w:rsidRDefault="00EB0002" w:rsidP="00A4513F">
      <w:pPr>
        <w:pStyle w:val="Tekstpodstawowy"/>
        <w:jc w:val="center"/>
        <w:rPr>
          <w:rStyle w:val="Pogrubienie"/>
          <w:rFonts w:eastAsiaTheme="minorHAnsi" w:cs="Times New Roman"/>
          <w:bCs w:val="0"/>
          <w:i/>
          <w:color w:val="FF0000"/>
          <w:kern w:val="0"/>
          <w:lang w:eastAsia="en-US" w:bidi="ar-SA"/>
        </w:rPr>
      </w:pPr>
    </w:p>
    <w:p w:rsidR="002B5F2C" w:rsidRPr="000A07DB" w:rsidRDefault="00EB0002" w:rsidP="00A4513F">
      <w:pPr>
        <w:pStyle w:val="Tekstpodstawowy"/>
        <w:jc w:val="center"/>
        <w:rPr>
          <w:rStyle w:val="Pogrubienie"/>
          <w:rFonts w:cs="Times New Roman"/>
          <w:color w:val="000000"/>
          <w:sz w:val="32"/>
          <w:szCs w:val="32"/>
        </w:rPr>
      </w:pPr>
      <w:r w:rsidRPr="000A07DB">
        <w:rPr>
          <w:rStyle w:val="Pogrubienie"/>
          <w:rFonts w:eastAsiaTheme="minorHAnsi" w:cs="Times New Roman"/>
          <w:bCs w:val="0"/>
          <w:kern w:val="0"/>
          <w:sz w:val="32"/>
          <w:szCs w:val="32"/>
          <w:lang w:eastAsia="en-US" w:bidi="ar-SA"/>
        </w:rPr>
        <w:t>Regulamin</w:t>
      </w:r>
      <w:r w:rsidR="00A4513F" w:rsidRPr="000A07DB">
        <w:rPr>
          <w:rStyle w:val="Pogrubienie"/>
          <w:rFonts w:cs="Times New Roman"/>
          <w:color w:val="000000"/>
          <w:sz w:val="32"/>
          <w:szCs w:val="32"/>
        </w:rPr>
        <w:t xml:space="preserve"> rekrutacji dzieci do oddziałów przedszkolnych </w:t>
      </w:r>
    </w:p>
    <w:p w:rsidR="00EB0002" w:rsidRPr="000A07DB" w:rsidRDefault="00D16217" w:rsidP="00A4513F">
      <w:pPr>
        <w:pStyle w:val="Tekstpodstawowy"/>
        <w:jc w:val="center"/>
        <w:rPr>
          <w:rStyle w:val="Pogrubienie"/>
          <w:rFonts w:cs="Times New Roman"/>
          <w:color w:val="000000"/>
          <w:sz w:val="32"/>
          <w:szCs w:val="32"/>
        </w:rPr>
      </w:pPr>
      <w:r w:rsidRPr="000A07DB">
        <w:rPr>
          <w:rStyle w:val="Pogrubienie"/>
          <w:rFonts w:cs="Times New Roman"/>
          <w:color w:val="000000"/>
          <w:sz w:val="32"/>
          <w:szCs w:val="32"/>
        </w:rPr>
        <w:t xml:space="preserve">w Szkole Podstawowej im. </w:t>
      </w:r>
      <w:r w:rsidR="00A4513F" w:rsidRPr="000A07DB">
        <w:rPr>
          <w:rStyle w:val="Pogrubienie"/>
          <w:rFonts w:cs="Times New Roman"/>
          <w:color w:val="000000"/>
          <w:sz w:val="32"/>
          <w:szCs w:val="32"/>
        </w:rPr>
        <w:t>Jana Pawła II</w:t>
      </w:r>
      <w:r w:rsidR="00EB0002" w:rsidRPr="000A07DB">
        <w:rPr>
          <w:rStyle w:val="Pogrubienie"/>
          <w:rFonts w:cs="Times New Roman"/>
          <w:color w:val="000000"/>
          <w:sz w:val="32"/>
          <w:szCs w:val="32"/>
        </w:rPr>
        <w:t xml:space="preserve"> </w:t>
      </w:r>
      <w:r w:rsidR="00A4513F" w:rsidRPr="000A07DB">
        <w:rPr>
          <w:rStyle w:val="Pogrubienie"/>
          <w:rFonts w:cs="Times New Roman"/>
          <w:color w:val="000000"/>
          <w:sz w:val="32"/>
          <w:szCs w:val="32"/>
        </w:rPr>
        <w:t>w Łopusznie</w:t>
      </w:r>
      <w:r w:rsidRPr="000A07DB">
        <w:rPr>
          <w:rStyle w:val="Pogrubienie"/>
          <w:rFonts w:cs="Times New Roman"/>
          <w:color w:val="000000"/>
          <w:sz w:val="32"/>
          <w:szCs w:val="32"/>
        </w:rPr>
        <w:t xml:space="preserve"> </w:t>
      </w:r>
    </w:p>
    <w:p w:rsidR="0020706B" w:rsidRPr="000A07DB" w:rsidRDefault="00D16217" w:rsidP="00EB0002">
      <w:pPr>
        <w:pStyle w:val="Tekstpodstawowy"/>
        <w:jc w:val="center"/>
        <w:rPr>
          <w:rFonts w:eastAsia="Times New Roman" w:cs="Times New Roman"/>
          <w:b/>
          <w:bCs/>
          <w:color w:val="000000"/>
          <w:sz w:val="32"/>
          <w:szCs w:val="32"/>
        </w:rPr>
      </w:pPr>
      <w:r w:rsidRPr="000A07DB">
        <w:rPr>
          <w:rStyle w:val="Pogrubienie"/>
          <w:rFonts w:cs="Times New Roman"/>
          <w:color w:val="000000"/>
          <w:sz w:val="32"/>
          <w:szCs w:val="32"/>
        </w:rPr>
        <w:t>na rok szkolny 20</w:t>
      </w:r>
      <w:r w:rsidR="001B5D29" w:rsidRPr="000A07DB">
        <w:rPr>
          <w:rStyle w:val="Pogrubienie"/>
          <w:rFonts w:cs="Times New Roman"/>
          <w:color w:val="000000"/>
          <w:sz w:val="32"/>
          <w:szCs w:val="32"/>
        </w:rPr>
        <w:t>2</w:t>
      </w:r>
      <w:r w:rsidR="007525F0">
        <w:rPr>
          <w:rStyle w:val="Pogrubienie"/>
          <w:rFonts w:cs="Times New Roman"/>
          <w:color w:val="000000"/>
          <w:sz w:val="32"/>
          <w:szCs w:val="32"/>
        </w:rPr>
        <w:t>3</w:t>
      </w:r>
      <w:r w:rsidRPr="000A07DB">
        <w:rPr>
          <w:rStyle w:val="Pogrubienie"/>
          <w:rFonts w:cs="Times New Roman"/>
          <w:color w:val="000000"/>
          <w:sz w:val="32"/>
          <w:szCs w:val="32"/>
        </w:rPr>
        <w:t>/20</w:t>
      </w:r>
      <w:r w:rsidR="001B5D29" w:rsidRPr="000A07DB">
        <w:rPr>
          <w:rStyle w:val="Pogrubienie"/>
          <w:rFonts w:cs="Times New Roman"/>
          <w:color w:val="000000"/>
          <w:sz w:val="32"/>
          <w:szCs w:val="32"/>
        </w:rPr>
        <w:t>2</w:t>
      </w:r>
      <w:r w:rsidR="007525F0">
        <w:rPr>
          <w:rStyle w:val="Pogrubienie"/>
          <w:rFonts w:cs="Times New Roman"/>
          <w:color w:val="000000"/>
          <w:sz w:val="32"/>
          <w:szCs w:val="32"/>
        </w:rPr>
        <w:t>4</w:t>
      </w:r>
    </w:p>
    <w:p w:rsidR="00EB0823" w:rsidRDefault="00EB0823" w:rsidP="000D0366">
      <w:pPr>
        <w:pStyle w:val="Tekstpodstawowy"/>
        <w:jc w:val="both"/>
        <w:rPr>
          <w:rFonts w:cs="Times New Roman"/>
          <w:b/>
          <w:color w:val="000000"/>
        </w:rPr>
      </w:pPr>
    </w:p>
    <w:p w:rsidR="0020706B" w:rsidRPr="00EB0002" w:rsidRDefault="00EB0002" w:rsidP="000D0366">
      <w:pPr>
        <w:pStyle w:val="Tekstpodstawowy"/>
        <w:jc w:val="both"/>
        <w:rPr>
          <w:rFonts w:cs="Times New Roman"/>
          <w:b/>
          <w:color w:val="000000"/>
        </w:rPr>
      </w:pPr>
      <w:r w:rsidRPr="00EB0002">
        <w:rPr>
          <w:rFonts w:cs="Times New Roman"/>
          <w:b/>
          <w:color w:val="000000"/>
        </w:rPr>
        <w:t>Podstawa prawna</w:t>
      </w:r>
    </w:p>
    <w:p w:rsidR="000D0366" w:rsidRPr="00EB0002" w:rsidRDefault="008C6FFE" w:rsidP="000D0366">
      <w:pPr>
        <w:numPr>
          <w:ilvl w:val="0"/>
          <w:numId w:val="8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hyperlink r:id="rId9" w:tgtFrame="_blank" w:tooltip="Ustawa z dnia 14 grudnia 2016 r. - Prawo oświatowe (Dz.U. z 2017 r., poz. 59)" w:history="1">
        <w:r w:rsidR="000D0366" w:rsidRPr="00EB0002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Ustawa z 14 grudnia 2016 r. - Prawo oświatowe (Dz. U. z 2</w:t>
        </w:r>
        <w:r w:rsidR="00796E98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02</w:t>
        </w:r>
        <w:r w:rsidR="00B92A5D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1</w:t>
        </w:r>
        <w:r w:rsidR="000D0366" w:rsidRPr="00EB0002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 xml:space="preserve"> r. poz. </w:t>
        </w:r>
        <w:r w:rsidR="00796E98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10</w:t>
        </w:r>
        <w:r w:rsidR="00B92A5D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82</w:t>
        </w:r>
        <w:r w:rsidR="007525F0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 xml:space="preserve"> ze zm.</w:t>
        </w:r>
        <w:r w:rsidR="000D0366" w:rsidRPr="00EB0002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) </w:t>
        </w:r>
      </w:hyperlink>
      <w:r w:rsidR="000D0366" w:rsidRPr="00EB00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 </w:t>
      </w:r>
      <w:hyperlink r:id="rId10" w:anchor="c_0_k_0_t_0_d_0_r_1_o_0_a_29_u_0_p_0_l_0_i_0" w:tgtFrame="_blank" w:tooltip="Ustawa z dnia 14 grudnia 2016 r. - Prawo oświatowe (Dz.U. z 2017 r., poz. 59)" w:history="1">
        <w:r w:rsidR="000D0366" w:rsidRPr="00EB0002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art. 29</w:t>
        </w:r>
      </w:hyperlink>
      <w:r w:rsidR="000D0366" w:rsidRPr="00EB00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 </w:t>
      </w:r>
      <w:hyperlink r:id="rId11" w:anchor="c_0_k_0_t_0_d_0_r_2_o_0_a_31_u_0_p_0_l_0_i_0" w:tgtFrame="_blank" w:tooltip="Ustawa z dnia 14 grudnia 2016 r. - Prawo oświatowe (Dz.U. z 2017 r., poz. 59)" w:history="1">
        <w:r w:rsidR="000D0366" w:rsidRPr="00EB0002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art. 31</w:t>
        </w:r>
      </w:hyperlink>
      <w:r w:rsidR="000D0366" w:rsidRPr="00EB00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 </w:t>
      </w:r>
      <w:hyperlink r:id="rId12" w:anchor="c_0_k_0_t_0_d_0_r_5_o_0_a_91_u_0_p_0_l_0_i_0" w:tgtFrame="_blank" w:tooltip="Ustawa z dnia 14 grudnia 2016 r. - Prawo oświatowe (Dz.U. z 2017 r., poz. 59)" w:history="1">
        <w:r w:rsidR="000D0366" w:rsidRPr="00EB0002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art. 91-92,</w:t>
        </w:r>
      </w:hyperlink>
      <w:r w:rsidR="000D0366" w:rsidRPr="00EB00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hyperlink r:id="rId13" w:anchor="c_0_k_0_t_0_d_0_r_5_o_0_a_101_u_1_p_0_l_0_i_0" w:tgtFrame="_blank" w:tooltip="Ustawa z dnia 14 grudnia 2016 r. - Prawo oświatowe (Dz.U. z 2017 r., poz. 59)" w:history="1">
        <w:r w:rsidR="000D0366" w:rsidRPr="00EB0002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art. 101-102,</w:t>
        </w:r>
      </w:hyperlink>
      <w:r w:rsidR="000D0366" w:rsidRPr="00EB00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hyperlink r:id="rId14" w:anchor="c_0_k_0_t_0_d_0_r_5_o_0_a_110_u_0_p_0_l_0_i_0" w:tgtFrame="_blank" w:tooltip="Ustawa z dnia 14 grudnia 2016 r. - Prawo oświatowe (Dz.U. z 2017 r., poz. 59)" w:history="1">
        <w:r w:rsidR="000D0366" w:rsidRPr="00EB0002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art. 110</w:t>
        </w:r>
      </w:hyperlink>
      <w:r w:rsidR="000D0366" w:rsidRPr="00EB00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 </w:t>
      </w:r>
      <w:hyperlink r:id="rId15" w:anchor="c_0_k_0_t_0_d_0_r_5_o_0_a_126_u_0_p_0_l_0_i_0" w:tgtFrame="_blank" w:tooltip="Ustawa z dnia 14 grudnia 2016 r. - Prawo oświatowe (Dz.U. z 2017 r., poz. 59)" w:history="1">
        <w:r w:rsidR="000D0366" w:rsidRPr="00EB0002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art. 126</w:t>
        </w:r>
      </w:hyperlink>
      <w:r w:rsidR="000D0366" w:rsidRPr="00EB00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 </w:t>
      </w:r>
      <w:hyperlink r:id="rId16" w:anchor="c_0_k_0_t_0_d_0_r_6_o_0_a_130_u_0_p_0_l_0_i_0" w:tgtFrame="_blank" w:tooltip="Ustawa z dnia 14 grudnia 2016 r. - Prawo oświatowe (Dz.U. z 2017 r., poz. 59)" w:history="1">
        <w:r w:rsidR="000D0366" w:rsidRPr="00EB0002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art. 130-131</w:t>
        </w:r>
      </w:hyperlink>
      <w:r w:rsidR="000D0366" w:rsidRPr="00EB00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 </w:t>
      </w:r>
      <w:hyperlink r:id="rId17" w:anchor="c_0_k_0_t_0_d_0_r_6_o_0_a_149_u_0_p_0_l_0_i_0" w:tgtFrame="_blank" w:tooltip="Ustawa z dnia 14 grudnia 2016 r. - Prawo oświatowe (Dz.U. z 2017 r., poz. 59)" w:history="1">
        <w:r w:rsidR="000D0366" w:rsidRPr="00EB0002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art. 149-150</w:t>
        </w:r>
      </w:hyperlink>
      <w:r w:rsidR="000D0366" w:rsidRPr="00EB00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 </w:t>
      </w:r>
      <w:hyperlink r:id="rId18" w:anchor="c_0_k_0_t_0_d_0_r_6_o_0_a_152_u_0_p_0_l_0_i_0" w:tgtFrame="_blank" w:tooltip="Ustawa z dnia 14 grudnia 2016 r. - Prawo oświatowe (Dz.U. z 2017 r., poz. 59)" w:history="1">
        <w:r w:rsidR="000D0366" w:rsidRPr="00EB0002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art. 152-161</w:t>
        </w:r>
      </w:hyperlink>
      <w:r w:rsidR="000D0366" w:rsidRPr="00EB00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FF5C7F" w:rsidRPr="00EB0002" w:rsidRDefault="00D16217" w:rsidP="00EB0002">
      <w:pPr>
        <w:numPr>
          <w:ilvl w:val="0"/>
          <w:numId w:val="8"/>
        </w:numPr>
        <w:shd w:val="clear" w:color="auto" w:fill="FFFFFF"/>
        <w:spacing w:before="100" w:beforeAutospacing="1" w:after="225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i/>
          <w:sz w:val="24"/>
          <w:szCs w:val="24"/>
          <w:lang w:eastAsia="pl-PL"/>
        </w:rPr>
      </w:pPr>
      <w:r w:rsidRPr="00EB0002">
        <w:rPr>
          <w:rStyle w:val="Uwydatnienie"/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</w:rPr>
        <w:t xml:space="preserve">Zarządzenie Nr </w:t>
      </w:r>
      <w:r w:rsidR="007525F0">
        <w:rPr>
          <w:rStyle w:val="Uwydatnienie"/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</w:rPr>
        <w:t>2</w:t>
      </w:r>
      <w:r w:rsidRPr="00EB0002">
        <w:rPr>
          <w:rStyle w:val="Uwydatnienie"/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</w:rPr>
        <w:t>/20</w:t>
      </w:r>
      <w:r w:rsidR="00207835">
        <w:rPr>
          <w:rStyle w:val="Uwydatnienie"/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</w:rPr>
        <w:t>2</w:t>
      </w:r>
      <w:r w:rsidR="007525F0">
        <w:rPr>
          <w:rStyle w:val="Uwydatnienie"/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</w:rPr>
        <w:t>3</w:t>
      </w:r>
      <w:r w:rsidR="00446613" w:rsidRPr="00EB0002">
        <w:rPr>
          <w:rStyle w:val="Uwydatnienie"/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525F0">
        <w:rPr>
          <w:rStyle w:val="Uwydatnienie"/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</w:rPr>
        <w:t>Burmistrz</w:t>
      </w:r>
      <w:r w:rsidRPr="00EB0002">
        <w:rPr>
          <w:rStyle w:val="Uwydatnienie"/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</w:rPr>
        <w:t xml:space="preserve">a </w:t>
      </w:r>
      <w:r w:rsidR="007525F0">
        <w:rPr>
          <w:rStyle w:val="Uwydatnienie"/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</w:rPr>
        <w:t xml:space="preserve">Miasta i </w:t>
      </w:r>
      <w:r w:rsidRPr="00EB0002">
        <w:rPr>
          <w:rStyle w:val="Uwydatnienie"/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</w:rPr>
        <w:t xml:space="preserve">Gminy Łopuszno z dnia </w:t>
      </w:r>
      <w:r w:rsidR="009107C6">
        <w:rPr>
          <w:rStyle w:val="Uwydatnienie"/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</w:rPr>
        <w:t>1</w:t>
      </w:r>
      <w:r w:rsidR="007525F0">
        <w:rPr>
          <w:rStyle w:val="Uwydatnienie"/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</w:rPr>
        <w:t>6</w:t>
      </w:r>
      <w:r w:rsidRPr="00EB0002">
        <w:rPr>
          <w:rStyle w:val="Uwydatnienie"/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</w:rPr>
        <w:t xml:space="preserve"> stycznia 20</w:t>
      </w:r>
      <w:r w:rsidR="00207835">
        <w:rPr>
          <w:rStyle w:val="Uwydatnienie"/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</w:rPr>
        <w:t>2</w:t>
      </w:r>
      <w:r w:rsidR="007525F0">
        <w:rPr>
          <w:rStyle w:val="Uwydatnienie"/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</w:rPr>
        <w:t>3</w:t>
      </w:r>
      <w:r w:rsidRPr="00EB0002">
        <w:rPr>
          <w:rStyle w:val="Uwydatnienie"/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</w:rPr>
        <w:t>r. w sprawie przeprowadz</w:t>
      </w:r>
      <w:r w:rsidR="00207835">
        <w:rPr>
          <w:rStyle w:val="Uwydatnienie"/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</w:rPr>
        <w:t>a</w:t>
      </w:r>
      <w:r w:rsidRPr="00EB0002">
        <w:rPr>
          <w:rStyle w:val="Uwydatnienie"/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</w:rPr>
        <w:t>nia postępowania rekrutacyjnego i postępowania uzupełniającego</w:t>
      </w:r>
      <w:r w:rsidR="003859CA" w:rsidRPr="00EB0002">
        <w:rPr>
          <w:rStyle w:val="Uwydatnienie"/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</w:rPr>
        <w:t xml:space="preserve"> do szkół podstawowych i oddziałów przedszkolnych w szkołach podstawowych prowadzonych przez Gm</w:t>
      </w:r>
      <w:r w:rsidRPr="00EB0002">
        <w:rPr>
          <w:rStyle w:val="Uwydatnienie"/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</w:rPr>
        <w:t>inę Łopuszno na rok szkolny 20</w:t>
      </w:r>
      <w:r w:rsidR="00207835">
        <w:rPr>
          <w:rStyle w:val="Uwydatnienie"/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</w:rPr>
        <w:t>2</w:t>
      </w:r>
      <w:r w:rsidR="007525F0">
        <w:rPr>
          <w:rStyle w:val="Uwydatnienie"/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</w:rPr>
        <w:t>3</w:t>
      </w:r>
      <w:r w:rsidRPr="00EB0002">
        <w:rPr>
          <w:rStyle w:val="Uwydatnienie"/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</w:rPr>
        <w:t>/20</w:t>
      </w:r>
      <w:r w:rsidR="00207835">
        <w:rPr>
          <w:rStyle w:val="Uwydatnienie"/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</w:rPr>
        <w:t>2</w:t>
      </w:r>
      <w:r w:rsidR="007525F0">
        <w:rPr>
          <w:rStyle w:val="Uwydatnienie"/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</w:rPr>
        <w:t>4</w:t>
      </w:r>
      <w:r w:rsidRPr="00EB0002">
        <w:rPr>
          <w:rStyle w:val="Uwydatnienie"/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</w:rPr>
        <w:t>.</w:t>
      </w:r>
    </w:p>
    <w:p w:rsidR="00A4513F" w:rsidRPr="000A07DB" w:rsidRDefault="00EB0002" w:rsidP="001E546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07DB"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 xml:space="preserve">I. </w:t>
      </w:r>
      <w:r w:rsidR="001E546B" w:rsidRPr="000A07DB"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>Informacje ogólne</w:t>
      </w:r>
    </w:p>
    <w:p w:rsidR="00A4513F" w:rsidRDefault="00A4513F" w:rsidP="00625A3D">
      <w:pPr>
        <w:pStyle w:val="Tekstpodstawowy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1. Do oddziałów przedszkolnych przyjmowane są dzieci w wieku od 3 do 6 lat zamieszkałe na terenie Gminy Łopuszno.</w:t>
      </w:r>
    </w:p>
    <w:p w:rsidR="00A4513F" w:rsidRDefault="00A4513F" w:rsidP="00625A3D">
      <w:pPr>
        <w:pStyle w:val="Tekstpodstawowy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2. W szczególnie uzasadnionych przypadkach dyrektor szkoły może przyjąć dzieci, które ukończyły 2,5 roku życia.</w:t>
      </w:r>
    </w:p>
    <w:p w:rsidR="00A4513F" w:rsidRDefault="00A4513F" w:rsidP="00625A3D">
      <w:pPr>
        <w:pStyle w:val="Tekstpodstawowy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3. W przypadku dzieci posiadających orzeczenie o potrzebie kształcenia specjalnego, wychowaniem przedszkolnym może być objęte dziecko w wieku powyżej </w:t>
      </w:r>
      <w:r w:rsidR="00625A3D">
        <w:rPr>
          <w:rFonts w:cs="Times New Roman"/>
          <w:color w:val="000000"/>
        </w:rPr>
        <w:t>7</w:t>
      </w:r>
      <w:r>
        <w:rPr>
          <w:rFonts w:cs="Times New Roman"/>
          <w:color w:val="000000"/>
        </w:rPr>
        <w:t xml:space="preserve"> lat, nie dłużej jednak niż do końca roku szkolnego w roku kalendarzowym, w którym dziecko kończy </w:t>
      </w:r>
      <w:r w:rsidR="00625A3D">
        <w:rPr>
          <w:rFonts w:cs="Times New Roman"/>
          <w:color w:val="000000"/>
        </w:rPr>
        <w:t>9</w:t>
      </w:r>
      <w:r>
        <w:rPr>
          <w:rFonts w:cs="Times New Roman"/>
          <w:color w:val="000000"/>
        </w:rPr>
        <w:t xml:space="preserve"> lat. Obowiązek szkolny tych dzieci może być odroczony do końca roku szkolnego w roku kalen</w:t>
      </w:r>
      <w:r w:rsidR="0020706B">
        <w:rPr>
          <w:rFonts w:cs="Times New Roman"/>
          <w:color w:val="000000"/>
        </w:rPr>
        <w:t xml:space="preserve">darzowym, </w:t>
      </w:r>
      <w:r>
        <w:rPr>
          <w:rFonts w:cs="Times New Roman"/>
          <w:color w:val="000000"/>
        </w:rPr>
        <w:t xml:space="preserve">w którym dziecko kończy </w:t>
      </w:r>
      <w:r w:rsidR="00625A3D">
        <w:rPr>
          <w:rFonts w:cs="Times New Roman"/>
          <w:color w:val="000000"/>
        </w:rPr>
        <w:t>9</w:t>
      </w:r>
      <w:r>
        <w:rPr>
          <w:rFonts w:cs="Times New Roman"/>
          <w:color w:val="000000"/>
        </w:rPr>
        <w:t xml:space="preserve"> lat.</w:t>
      </w:r>
    </w:p>
    <w:p w:rsidR="00A4513F" w:rsidRDefault="00A4513F" w:rsidP="00625A3D">
      <w:pPr>
        <w:pStyle w:val="Tekstpodstawowy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4. Dziecko w wieku 6 lat jest obowiązane odbyć roczne przygotowanie przedszkolne </w:t>
      </w:r>
      <w:r w:rsidR="00625A3D"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w oddziale przedszkolnym.</w:t>
      </w:r>
    </w:p>
    <w:p w:rsidR="00A4513F" w:rsidRDefault="00A4513F" w:rsidP="00625A3D">
      <w:pPr>
        <w:pStyle w:val="Tekstpodstawowy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5. Uzasadnione szczególnymi sytuacjami przyjęcia dzieci spoza Gminy Łopuszno mogą mieć miejsce po zaspokojeniu potrzeb mieszkańców gminy i nie mogą wpłynąć na liczbę oddziałów przedszkolnych.</w:t>
      </w:r>
    </w:p>
    <w:p w:rsidR="00A4513F" w:rsidRDefault="00A4513F" w:rsidP="00625A3D">
      <w:pPr>
        <w:pStyle w:val="Tekstpodstawowy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6. </w:t>
      </w:r>
      <w:r w:rsidR="00966952">
        <w:rPr>
          <w:rFonts w:cs="Times New Roman"/>
          <w:color w:val="000000"/>
        </w:rPr>
        <w:t xml:space="preserve">Dzieci do oddziałów przedszkolnych przyjmuje się na podstawie </w:t>
      </w:r>
      <w:r w:rsidR="00E44347">
        <w:rPr>
          <w:rFonts w:cs="Times New Roman"/>
        </w:rPr>
        <w:t>wniosku</w:t>
      </w:r>
      <w:r w:rsidR="00966952">
        <w:rPr>
          <w:rFonts w:cs="Times New Roman"/>
          <w:color w:val="000000"/>
        </w:rPr>
        <w:t xml:space="preserve"> złożonego w placówce przez rodziców/opiekunów kandydata.</w:t>
      </w:r>
    </w:p>
    <w:p w:rsidR="00966952" w:rsidRDefault="00966952" w:rsidP="00625A3D">
      <w:pPr>
        <w:pStyle w:val="Tekstpodstawowy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7. Rekrutację na kolejny rok szkolny ogłasza dyrektor szkoły w formie pisemnego ogłoszenia dla rodziców i na stronie internetowej</w:t>
      </w:r>
      <w:r w:rsidR="00446613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podając w nim i</w:t>
      </w:r>
      <w:r w:rsidR="00E44347">
        <w:rPr>
          <w:rFonts w:cs="Times New Roman"/>
          <w:color w:val="000000"/>
        </w:rPr>
        <w:t>nformacje o terminie składania wniosków</w:t>
      </w:r>
      <w:r>
        <w:rPr>
          <w:rFonts w:cs="Times New Roman"/>
          <w:color w:val="000000"/>
        </w:rPr>
        <w:t xml:space="preserve"> o przyjęcie dziecka do oddziału przedszkolnego</w:t>
      </w:r>
      <w:r w:rsidR="001E546B">
        <w:rPr>
          <w:rFonts w:cs="Times New Roman"/>
          <w:color w:val="000000"/>
        </w:rPr>
        <w:t>.</w:t>
      </w:r>
    </w:p>
    <w:p w:rsidR="00966952" w:rsidRDefault="00966952" w:rsidP="00625A3D">
      <w:pPr>
        <w:pStyle w:val="Tekstpodstawowy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8. Przebieg rekrutacji obejmuje:</w:t>
      </w:r>
    </w:p>
    <w:p w:rsidR="00966952" w:rsidRDefault="00966952" w:rsidP="00966952">
      <w:pPr>
        <w:pStyle w:val="Tekstpodstawowy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ab/>
        <w:t>1) ogłoszenie o rekrutacji dzieci do oddziałów przedszkolnych na dany rok szkolny,</w:t>
      </w:r>
    </w:p>
    <w:p w:rsidR="00966952" w:rsidRDefault="00966952" w:rsidP="00966952">
      <w:pPr>
        <w:pStyle w:val="Tekstpodstawowy"/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2) powołanie Komisji Rekrutacyjnej,</w:t>
      </w:r>
    </w:p>
    <w:p w:rsidR="00966952" w:rsidRDefault="00966952" w:rsidP="00966952">
      <w:pPr>
        <w:pStyle w:val="Tekstpodstawowy"/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3) ustalenie terminarza rekrutacji,</w:t>
      </w:r>
    </w:p>
    <w:p w:rsidR="00966952" w:rsidRPr="00EB0002" w:rsidRDefault="002B6C53" w:rsidP="00966952">
      <w:pPr>
        <w:pStyle w:val="Tekstpodstawowy"/>
        <w:ind w:firstLine="708"/>
        <w:jc w:val="both"/>
        <w:rPr>
          <w:rFonts w:cs="Times New Roman"/>
        </w:rPr>
      </w:pPr>
      <w:r>
        <w:rPr>
          <w:rFonts w:cs="Times New Roman"/>
        </w:rPr>
        <w:t>4</w:t>
      </w:r>
      <w:r w:rsidR="001A35D3">
        <w:rPr>
          <w:rFonts w:cs="Times New Roman"/>
        </w:rPr>
        <w:t>)</w:t>
      </w:r>
      <w:r>
        <w:rPr>
          <w:rFonts w:cs="Times New Roman"/>
        </w:rPr>
        <w:t xml:space="preserve"> </w:t>
      </w:r>
      <w:r w:rsidR="00966952" w:rsidRPr="00EB0002">
        <w:rPr>
          <w:rFonts w:cs="Times New Roman"/>
        </w:rPr>
        <w:t>wydawanie i przyj</w:t>
      </w:r>
      <w:r>
        <w:rPr>
          <w:rFonts w:cs="Times New Roman"/>
        </w:rPr>
        <w:t>mowanie wniosków.</w:t>
      </w:r>
    </w:p>
    <w:p w:rsidR="00C86DE2" w:rsidRPr="000A07DB" w:rsidRDefault="00EB0823" w:rsidP="000A07DB">
      <w:pPr>
        <w:pStyle w:val="Tekstpodstawowy"/>
        <w:jc w:val="both"/>
        <w:rPr>
          <w:rStyle w:val="Pogrubienie"/>
          <w:rFonts w:cs="Times New Roman"/>
          <w:b w:val="0"/>
          <w:bCs w:val="0"/>
          <w:color w:val="000000"/>
        </w:rPr>
      </w:pPr>
      <w:r>
        <w:rPr>
          <w:rFonts w:cs="Times New Roman"/>
        </w:rPr>
        <w:t>9</w:t>
      </w:r>
      <w:r w:rsidR="001E546B" w:rsidRPr="00EB0002">
        <w:rPr>
          <w:rFonts w:cs="Times New Roman"/>
        </w:rPr>
        <w:t xml:space="preserve">. </w:t>
      </w:r>
      <w:r w:rsidR="001E546B">
        <w:rPr>
          <w:rFonts w:cs="Times New Roman"/>
          <w:color w:val="000000"/>
        </w:rPr>
        <w:t>Zapisanie dziecka do placówki odbywa się na podstawie pisemnego wniosku o przyjęcie do oddziału przedszkolnego.</w:t>
      </w:r>
    </w:p>
    <w:p w:rsidR="00625A3D" w:rsidRPr="000A07DB" w:rsidRDefault="00EB0002" w:rsidP="00EB0002">
      <w:pPr>
        <w:pStyle w:val="Tekstpodstawowy"/>
        <w:jc w:val="center"/>
        <w:rPr>
          <w:rStyle w:val="Pogrubienie"/>
          <w:rFonts w:cs="Times New Roman"/>
          <w:color w:val="000000"/>
          <w:sz w:val="28"/>
          <w:szCs w:val="28"/>
        </w:rPr>
      </w:pPr>
      <w:r w:rsidRPr="000A07DB">
        <w:rPr>
          <w:rStyle w:val="Pogrubienie"/>
          <w:rFonts w:cs="Times New Roman"/>
          <w:color w:val="000000"/>
          <w:sz w:val="28"/>
          <w:szCs w:val="28"/>
        </w:rPr>
        <w:t xml:space="preserve">II. </w:t>
      </w:r>
      <w:r w:rsidR="00625A3D" w:rsidRPr="000A07DB">
        <w:rPr>
          <w:rStyle w:val="Pogrubienie"/>
          <w:rFonts w:cs="Times New Roman"/>
          <w:color w:val="000000"/>
          <w:sz w:val="28"/>
          <w:szCs w:val="28"/>
        </w:rPr>
        <w:t>Rekrutacja zasadnicza</w:t>
      </w:r>
      <w:bookmarkStart w:id="0" w:name="_GoBack"/>
      <w:bookmarkEnd w:id="0"/>
    </w:p>
    <w:p w:rsidR="00625A3D" w:rsidRDefault="00625A3D" w:rsidP="00446613">
      <w:pPr>
        <w:pStyle w:val="Tekstpodstawowy"/>
        <w:jc w:val="both"/>
        <w:rPr>
          <w:rStyle w:val="Pogrubienie"/>
          <w:rFonts w:cs="Times New Roman"/>
          <w:b w:val="0"/>
          <w:color w:val="000000"/>
        </w:rPr>
      </w:pPr>
      <w:r>
        <w:rPr>
          <w:rStyle w:val="Pogrubienie"/>
          <w:rFonts w:cs="Times New Roman"/>
          <w:b w:val="0"/>
          <w:color w:val="000000"/>
        </w:rPr>
        <w:t>1. Rekrutacja zasadnic</w:t>
      </w:r>
      <w:r w:rsidR="00E44347">
        <w:rPr>
          <w:rStyle w:val="Pogrubienie"/>
          <w:rFonts w:cs="Times New Roman"/>
          <w:b w:val="0"/>
          <w:color w:val="000000"/>
        </w:rPr>
        <w:t xml:space="preserve">za odbywa się poprzez złożenie </w:t>
      </w:r>
      <w:r w:rsidR="002B6C53">
        <w:rPr>
          <w:rStyle w:val="Pogrubienie"/>
          <w:rFonts w:cs="Times New Roman"/>
          <w:b w:val="0"/>
          <w:color w:val="000000"/>
        </w:rPr>
        <w:t>„W</w:t>
      </w:r>
      <w:r>
        <w:rPr>
          <w:rStyle w:val="Pogrubienie"/>
          <w:rFonts w:cs="Times New Roman"/>
          <w:b w:val="0"/>
          <w:color w:val="000000"/>
        </w:rPr>
        <w:t xml:space="preserve">niosku </w:t>
      </w:r>
      <w:r w:rsidR="000410E4">
        <w:rPr>
          <w:rStyle w:val="Pogrubienie"/>
          <w:rFonts w:cs="Times New Roman"/>
          <w:b w:val="0"/>
          <w:color w:val="000000"/>
        </w:rPr>
        <w:t>rekrutacyjnego do oddziału przedszkolnego w publicznej szkole podstawowej</w:t>
      </w:r>
      <w:r w:rsidR="00F90970">
        <w:rPr>
          <w:rStyle w:val="Pogrubienie"/>
          <w:rFonts w:cs="Times New Roman"/>
          <w:b w:val="0"/>
          <w:color w:val="000000"/>
        </w:rPr>
        <w:t>”</w:t>
      </w:r>
      <w:r>
        <w:rPr>
          <w:rStyle w:val="Pogrubienie"/>
          <w:rFonts w:cs="Times New Roman"/>
          <w:b w:val="0"/>
          <w:color w:val="000000"/>
        </w:rPr>
        <w:t>.</w:t>
      </w:r>
    </w:p>
    <w:p w:rsidR="00625A3D" w:rsidRPr="00625A3D" w:rsidRDefault="00625A3D" w:rsidP="00446613">
      <w:pPr>
        <w:pStyle w:val="Tekstpodstawowy"/>
        <w:jc w:val="both"/>
        <w:rPr>
          <w:rStyle w:val="Pogrubienie"/>
          <w:rFonts w:cs="Times New Roman"/>
          <w:b w:val="0"/>
          <w:color w:val="000000"/>
        </w:rPr>
      </w:pPr>
      <w:r>
        <w:rPr>
          <w:rStyle w:val="Pogrubienie"/>
          <w:rFonts w:cs="Times New Roman"/>
          <w:b w:val="0"/>
          <w:color w:val="000000"/>
        </w:rPr>
        <w:t xml:space="preserve">2. </w:t>
      </w:r>
      <w:r w:rsidR="000410E4">
        <w:rPr>
          <w:rStyle w:val="Pogrubienie"/>
          <w:rFonts w:cs="Times New Roman"/>
          <w:b w:val="0"/>
          <w:color w:val="000000"/>
        </w:rPr>
        <w:t>W</w:t>
      </w:r>
      <w:r>
        <w:rPr>
          <w:rStyle w:val="Pogrubienie"/>
          <w:rFonts w:cs="Times New Roman"/>
          <w:b w:val="0"/>
          <w:color w:val="000000"/>
        </w:rPr>
        <w:t xml:space="preserve">nioski </w:t>
      </w:r>
      <w:r w:rsidR="0021482C">
        <w:rPr>
          <w:rStyle w:val="Pogrubienie"/>
          <w:rFonts w:cs="Times New Roman"/>
          <w:b w:val="0"/>
          <w:color w:val="000000"/>
        </w:rPr>
        <w:t>dostępne są</w:t>
      </w:r>
      <w:r>
        <w:rPr>
          <w:rStyle w:val="Pogrubienie"/>
          <w:rFonts w:cs="Times New Roman"/>
          <w:b w:val="0"/>
          <w:color w:val="000000"/>
        </w:rPr>
        <w:t xml:space="preserve"> na stronie internetowej szkoły </w:t>
      </w:r>
      <w:r w:rsidR="0021482C">
        <w:rPr>
          <w:rStyle w:val="Pogrubienie"/>
          <w:rFonts w:cs="Times New Roman"/>
          <w:b w:val="0"/>
          <w:color w:val="000000"/>
        </w:rPr>
        <w:t>oraz</w:t>
      </w:r>
      <w:r w:rsidR="00E44347">
        <w:rPr>
          <w:rStyle w:val="Pogrubienie"/>
          <w:rFonts w:cs="Times New Roman"/>
          <w:b w:val="0"/>
          <w:color w:val="000000"/>
        </w:rPr>
        <w:t xml:space="preserve"> w sekretariacie szkoły</w:t>
      </w:r>
      <w:r>
        <w:rPr>
          <w:rStyle w:val="Pogrubienie"/>
          <w:rFonts w:cs="Times New Roman"/>
          <w:b w:val="0"/>
          <w:color w:val="000000"/>
        </w:rPr>
        <w:t xml:space="preserve">.  </w:t>
      </w:r>
    </w:p>
    <w:p w:rsidR="00625A3D" w:rsidRDefault="00625A3D" w:rsidP="00EB0002">
      <w:pPr>
        <w:pStyle w:val="Tekstpodstawowy"/>
        <w:jc w:val="both"/>
        <w:rPr>
          <w:rStyle w:val="Pogrubienie"/>
          <w:rFonts w:cs="Times New Roman"/>
          <w:b w:val="0"/>
          <w:color w:val="000000"/>
        </w:rPr>
      </w:pPr>
      <w:r>
        <w:rPr>
          <w:rStyle w:val="Pogrubienie"/>
          <w:rFonts w:cs="Times New Roman"/>
          <w:b w:val="0"/>
          <w:color w:val="000000"/>
        </w:rPr>
        <w:t xml:space="preserve">3. </w:t>
      </w:r>
      <w:r w:rsidRPr="00531B19">
        <w:rPr>
          <w:rStyle w:val="Pogrubienie"/>
          <w:rFonts w:cs="Times New Roman"/>
          <w:b w:val="0"/>
          <w:color w:val="000000"/>
        </w:rPr>
        <w:t xml:space="preserve">Przy rekrutacji do oddziałów przedszkolnych nie jest brana </w:t>
      </w:r>
      <w:r>
        <w:rPr>
          <w:rStyle w:val="Pogrubienie"/>
          <w:rFonts w:cs="Times New Roman"/>
          <w:b w:val="0"/>
          <w:color w:val="000000"/>
        </w:rPr>
        <w:t xml:space="preserve">pod uwagę kolejność złożonych </w:t>
      </w:r>
      <w:r w:rsidR="000410E4">
        <w:rPr>
          <w:rFonts w:cs="Times New Roman"/>
          <w:color w:val="000000"/>
        </w:rPr>
        <w:t>w</w:t>
      </w:r>
      <w:r>
        <w:rPr>
          <w:rFonts w:cs="Times New Roman"/>
          <w:color w:val="000000"/>
        </w:rPr>
        <w:t xml:space="preserve">niosków o przyjęcie </w:t>
      </w:r>
      <w:r w:rsidRPr="00531B19">
        <w:rPr>
          <w:rStyle w:val="Pogrubienie"/>
          <w:rFonts w:cs="Times New Roman"/>
          <w:b w:val="0"/>
          <w:color w:val="000000"/>
        </w:rPr>
        <w:t>dziec</w:t>
      </w:r>
      <w:r>
        <w:rPr>
          <w:rStyle w:val="Pogrubienie"/>
          <w:rFonts w:cs="Times New Roman"/>
          <w:b w:val="0"/>
          <w:color w:val="000000"/>
        </w:rPr>
        <w:t>i do oddział</w:t>
      </w:r>
      <w:r w:rsidR="00966952">
        <w:rPr>
          <w:rStyle w:val="Pogrubienie"/>
          <w:rFonts w:cs="Times New Roman"/>
          <w:b w:val="0"/>
          <w:color w:val="000000"/>
        </w:rPr>
        <w:t>u</w:t>
      </w:r>
      <w:r>
        <w:rPr>
          <w:rStyle w:val="Pogrubienie"/>
          <w:rFonts w:cs="Times New Roman"/>
          <w:b w:val="0"/>
          <w:color w:val="000000"/>
        </w:rPr>
        <w:t xml:space="preserve"> przedszkoln</w:t>
      </w:r>
      <w:r w:rsidR="00966952">
        <w:rPr>
          <w:rStyle w:val="Pogrubienie"/>
          <w:rFonts w:cs="Times New Roman"/>
          <w:b w:val="0"/>
          <w:color w:val="000000"/>
        </w:rPr>
        <w:t>ego</w:t>
      </w:r>
      <w:r w:rsidRPr="00531B19">
        <w:rPr>
          <w:rStyle w:val="Pogrubienie"/>
          <w:rFonts w:cs="Times New Roman"/>
          <w:b w:val="0"/>
          <w:color w:val="000000"/>
        </w:rPr>
        <w:t>.</w:t>
      </w:r>
    </w:p>
    <w:p w:rsidR="00EB0002" w:rsidRPr="00EB0002" w:rsidRDefault="00EB0002" w:rsidP="00EB0002">
      <w:pPr>
        <w:pStyle w:val="Tekstpodstawowy"/>
        <w:jc w:val="both"/>
        <w:rPr>
          <w:rStyle w:val="Pogrubienie"/>
          <w:rFonts w:cs="Times New Roman"/>
          <w:b w:val="0"/>
          <w:color w:val="000000"/>
        </w:rPr>
      </w:pPr>
    </w:p>
    <w:p w:rsidR="003859CA" w:rsidRPr="00436183" w:rsidRDefault="003859CA" w:rsidP="003859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183">
        <w:rPr>
          <w:rFonts w:ascii="Times New Roman" w:hAnsi="Times New Roman" w:cs="Times New Roman"/>
          <w:b/>
          <w:sz w:val="24"/>
          <w:szCs w:val="24"/>
        </w:rPr>
        <w:t>Harmonogram</w:t>
      </w:r>
    </w:p>
    <w:p w:rsidR="003859CA" w:rsidRPr="00436183" w:rsidRDefault="0088186F" w:rsidP="003859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przeprowadzania </w:t>
      </w:r>
      <w:r w:rsidR="003859CA" w:rsidRPr="00436183">
        <w:rPr>
          <w:rFonts w:ascii="Times New Roman" w:hAnsi="Times New Roman" w:cs="Times New Roman"/>
          <w:b/>
          <w:sz w:val="24"/>
          <w:szCs w:val="24"/>
        </w:rPr>
        <w:t xml:space="preserve">postępowania rekrutacyjnego do oddziałów przedszkolnych </w:t>
      </w:r>
      <w:r w:rsidR="001B5D29">
        <w:rPr>
          <w:rFonts w:ascii="Times New Roman" w:hAnsi="Times New Roman" w:cs="Times New Roman"/>
          <w:b/>
          <w:sz w:val="24"/>
          <w:szCs w:val="24"/>
        </w:rPr>
        <w:br/>
      </w:r>
      <w:r w:rsidR="003859CA" w:rsidRPr="00436183">
        <w:rPr>
          <w:rFonts w:ascii="Times New Roman" w:hAnsi="Times New Roman" w:cs="Times New Roman"/>
          <w:b/>
          <w:sz w:val="24"/>
          <w:szCs w:val="24"/>
        </w:rPr>
        <w:t>w szkołach podstawowych</w:t>
      </w:r>
      <w:r>
        <w:rPr>
          <w:rFonts w:ascii="Times New Roman" w:hAnsi="Times New Roman" w:cs="Times New Roman"/>
          <w:b/>
          <w:sz w:val="24"/>
          <w:szCs w:val="24"/>
        </w:rPr>
        <w:t xml:space="preserve"> prowadzonych prze</w:t>
      </w:r>
      <w:r w:rsidR="001A35D3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Gminę Łopuszno </w:t>
      </w:r>
    </w:p>
    <w:p w:rsidR="003859CA" w:rsidRDefault="003859CA" w:rsidP="003859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183">
        <w:rPr>
          <w:rFonts w:ascii="Times New Roman" w:hAnsi="Times New Roman" w:cs="Times New Roman"/>
          <w:b/>
          <w:sz w:val="24"/>
          <w:szCs w:val="24"/>
        </w:rPr>
        <w:t xml:space="preserve">na rok </w:t>
      </w:r>
      <w:r w:rsidR="00D16217">
        <w:rPr>
          <w:rFonts w:ascii="Times New Roman" w:hAnsi="Times New Roman" w:cs="Times New Roman"/>
          <w:b/>
          <w:sz w:val="24"/>
          <w:szCs w:val="24"/>
        </w:rPr>
        <w:t>szkolny 20</w:t>
      </w:r>
      <w:r w:rsidR="001B5D29">
        <w:rPr>
          <w:rFonts w:ascii="Times New Roman" w:hAnsi="Times New Roman" w:cs="Times New Roman"/>
          <w:b/>
          <w:sz w:val="24"/>
          <w:szCs w:val="24"/>
        </w:rPr>
        <w:t>2</w:t>
      </w:r>
      <w:r w:rsidR="006C6C89">
        <w:rPr>
          <w:rFonts w:ascii="Times New Roman" w:hAnsi="Times New Roman" w:cs="Times New Roman"/>
          <w:b/>
          <w:sz w:val="24"/>
          <w:szCs w:val="24"/>
        </w:rPr>
        <w:t>3</w:t>
      </w:r>
      <w:r w:rsidR="00D16217">
        <w:rPr>
          <w:rFonts w:ascii="Times New Roman" w:hAnsi="Times New Roman" w:cs="Times New Roman"/>
          <w:b/>
          <w:sz w:val="24"/>
          <w:szCs w:val="24"/>
        </w:rPr>
        <w:t>/20</w:t>
      </w:r>
      <w:r w:rsidR="001B5D29">
        <w:rPr>
          <w:rFonts w:ascii="Times New Roman" w:hAnsi="Times New Roman" w:cs="Times New Roman"/>
          <w:b/>
          <w:sz w:val="24"/>
          <w:szCs w:val="24"/>
        </w:rPr>
        <w:t>2</w:t>
      </w:r>
      <w:r w:rsidR="006C6C89">
        <w:rPr>
          <w:rFonts w:ascii="Times New Roman" w:hAnsi="Times New Roman" w:cs="Times New Roman"/>
          <w:b/>
          <w:sz w:val="24"/>
          <w:szCs w:val="24"/>
        </w:rPr>
        <w:t>4</w:t>
      </w:r>
    </w:p>
    <w:p w:rsidR="00207835" w:rsidRDefault="00207835" w:rsidP="00385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70"/>
        <w:gridCol w:w="3947"/>
        <w:gridCol w:w="2685"/>
        <w:gridCol w:w="2545"/>
      </w:tblGrid>
      <w:tr w:rsidR="009974D9" w:rsidTr="009974D9">
        <w:tc>
          <w:tcPr>
            <w:tcW w:w="570" w:type="dxa"/>
          </w:tcPr>
          <w:p w:rsidR="00D16217" w:rsidRPr="00972873" w:rsidRDefault="00D16217" w:rsidP="0017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7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47" w:type="dxa"/>
          </w:tcPr>
          <w:p w:rsidR="00D16217" w:rsidRPr="00972873" w:rsidRDefault="00D16217" w:rsidP="00175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73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685" w:type="dxa"/>
          </w:tcPr>
          <w:p w:rsidR="00D16217" w:rsidRPr="00972873" w:rsidRDefault="00972873" w:rsidP="0017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73">
              <w:rPr>
                <w:rFonts w:ascii="Times New Roman" w:hAnsi="Times New Roman" w:cs="Times New Roman"/>
                <w:b/>
                <w:sz w:val="24"/>
                <w:szCs w:val="24"/>
              </w:rPr>
              <w:t>Termin postępowania rekrutacyjnego</w:t>
            </w:r>
          </w:p>
        </w:tc>
        <w:tc>
          <w:tcPr>
            <w:tcW w:w="2545" w:type="dxa"/>
          </w:tcPr>
          <w:p w:rsidR="00D16217" w:rsidRPr="00972873" w:rsidRDefault="00972873" w:rsidP="00D16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73">
              <w:rPr>
                <w:rFonts w:ascii="Times New Roman" w:hAnsi="Times New Roman" w:cs="Times New Roman"/>
                <w:b/>
                <w:sz w:val="24"/>
                <w:szCs w:val="24"/>
              </w:rPr>
              <w:t>Termin w postepowaniu uzupełniającym</w:t>
            </w:r>
          </w:p>
        </w:tc>
      </w:tr>
      <w:tr w:rsidR="00972873" w:rsidTr="009974D9">
        <w:tc>
          <w:tcPr>
            <w:tcW w:w="570" w:type="dxa"/>
          </w:tcPr>
          <w:p w:rsidR="00D16217" w:rsidRDefault="00D16217" w:rsidP="0017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7" w:type="dxa"/>
          </w:tcPr>
          <w:p w:rsidR="00D16217" w:rsidRDefault="00207835" w:rsidP="0017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</w:t>
            </w:r>
            <w:r w:rsidR="00D16217">
              <w:rPr>
                <w:rFonts w:ascii="Times New Roman" w:hAnsi="Times New Roman" w:cs="Times New Roman"/>
                <w:sz w:val="24"/>
                <w:szCs w:val="24"/>
              </w:rPr>
              <w:t xml:space="preserve"> wniosk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16217">
              <w:rPr>
                <w:rFonts w:ascii="Times New Roman" w:hAnsi="Times New Roman" w:cs="Times New Roman"/>
                <w:sz w:val="24"/>
                <w:szCs w:val="24"/>
              </w:rPr>
              <w:t xml:space="preserve"> o przyjęcie wraz z dokumentami potwierdzającymi spełnia</w:t>
            </w:r>
            <w:r w:rsidR="00972873">
              <w:rPr>
                <w:rFonts w:ascii="Times New Roman" w:hAnsi="Times New Roman" w:cs="Times New Roman"/>
                <w:sz w:val="24"/>
                <w:szCs w:val="24"/>
              </w:rPr>
              <w:t>nie przez kandydata warunków i</w:t>
            </w:r>
            <w:r w:rsidR="00D16217">
              <w:rPr>
                <w:rFonts w:ascii="Times New Roman" w:hAnsi="Times New Roman" w:cs="Times New Roman"/>
                <w:sz w:val="24"/>
                <w:szCs w:val="24"/>
              </w:rPr>
              <w:t xml:space="preserve"> kryteriów branych pod uwagę w postępowaniu rekrutacyjnym</w:t>
            </w:r>
          </w:p>
        </w:tc>
        <w:tc>
          <w:tcPr>
            <w:tcW w:w="2685" w:type="dxa"/>
          </w:tcPr>
          <w:p w:rsidR="00972873" w:rsidRDefault="00972873" w:rsidP="0017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</w:t>
            </w:r>
            <w:r w:rsidR="00910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lutego 20</w:t>
            </w:r>
            <w:r w:rsidR="00207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D16217" w:rsidRDefault="00972873" w:rsidP="0017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6C6C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marca 20</w:t>
            </w:r>
            <w:r w:rsidR="00207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545" w:type="dxa"/>
          </w:tcPr>
          <w:p w:rsidR="00D16217" w:rsidRDefault="00972873" w:rsidP="00D1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</w:t>
            </w:r>
            <w:r w:rsidR="006C6C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maja 20</w:t>
            </w:r>
            <w:r w:rsidR="00207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972873" w:rsidRDefault="00972873" w:rsidP="00D1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</w:t>
            </w:r>
            <w:r w:rsidR="006C6C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maja 20</w:t>
            </w:r>
            <w:r w:rsidR="00207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972873" w:rsidTr="009974D9">
        <w:tc>
          <w:tcPr>
            <w:tcW w:w="570" w:type="dxa"/>
          </w:tcPr>
          <w:p w:rsidR="00D16217" w:rsidRDefault="00D16217" w:rsidP="0017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7" w:type="dxa"/>
          </w:tcPr>
          <w:p w:rsidR="00D16217" w:rsidRDefault="00D16217" w:rsidP="0017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wniosków</w:t>
            </w:r>
            <w:r w:rsidR="00972873">
              <w:rPr>
                <w:rFonts w:ascii="Times New Roman" w:hAnsi="Times New Roman" w:cs="Times New Roman"/>
                <w:sz w:val="24"/>
                <w:szCs w:val="24"/>
              </w:rPr>
              <w:t xml:space="preserve"> o przyjęcie i dokumentów potwierdzających spełnianie przez kandydata warunków i kryteriów branych pod uwagę w postępowaniu rekrutacyjnym</w:t>
            </w:r>
          </w:p>
        </w:tc>
        <w:tc>
          <w:tcPr>
            <w:tcW w:w="2685" w:type="dxa"/>
          </w:tcPr>
          <w:p w:rsidR="00972873" w:rsidRDefault="00972873" w:rsidP="00972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</w:t>
            </w:r>
            <w:r w:rsidR="00910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marca 20</w:t>
            </w:r>
            <w:r w:rsidR="00910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D16217" w:rsidRDefault="00972873" w:rsidP="00972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207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0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marca 20</w:t>
            </w:r>
            <w:r w:rsidR="00207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545" w:type="dxa"/>
          </w:tcPr>
          <w:p w:rsidR="00972873" w:rsidRDefault="00972873" w:rsidP="00972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9107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maja 20</w:t>
            </w:r>
            <w:r w:rsidR="00207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D16217" w:rsidRDefault="00972873" w:rsidP="00972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9107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maja 20</w:t>
            </w:r>
            <w:r w:rsidR="00207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972873" w:rsidTr="009974D9">
        <w:tc>
          <w:tcPr>
            <w:tcW w:w="570" w:type="dxa"/>
          </w:tcPr>
          <w:p w:rsidR="00D16217" w:rsidRDefault="00D16217" w:rsidP="0017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7" w:type="dxa"/>
          </w:tcPr>
          <w:p w:rsidR="00D16217" w:rsidRDefault="00D16217" w:rsidP="0017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Podawanie do publicznej wiadomości listy kandydatów zakwalifikowanych i  niezakwalifikowanych</w:t>
            </w:r>
          </w:p>
        </w:tc>
        <w:tc>
          <w:tcPr>
            <w:tcW w:w="2685" w:type="dxa"/>
          </w:tcPr>
          <w:p w:rsidR="00D16217" w:rsidRDefault="006C6C89" w:rsidP="0017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2873">
              <w:rPr>
                <w:rFonts w:ascii="Times New Roman" w:hAnsi="Times New Roman" w:cs="Times New Roman"/>
                <w:sz w:val="24"/>
                <w:szCs w:val="24"/>
              </w:rPr>
              <w:t xml:space="preserve"> kwietnia 20</w:t>
            </w:r>
            <w:r w:rsidR="00207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2873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545" w:type="dxa"/>
          </w:tcPr>
          <w:p w:rsidR="00D16217" w:rsidRDefault="009107C6" w:rsidP="00D1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6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czerwca</w:t>
            </w:r>
            <w:r w:rsidR="0097287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07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2873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972873" w:rsidTr="009974D9">
        <w:tc>
          <w:tcPr>
            <w:tcW w:w="570" w:type="dxa"/>
          </w:tcPr>
          <w:p w:rsidR="00D16217" w:rsidRDefault="00D16217" w:rsidP="0017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7" w:type="dxa"/>
          </w:tcPr>
          <w:p w:rsidR="00D16217" w:rsidRDefault="00972873" w:rsidP="0017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Potwierdzenie przez rodzica kandydata </w:t>
            </w:r>
            <w:r w:rsidR="00D16217">
              <w:rPr>
                <w:rFonts w:ascii="Times New Roman" w:hAnsi="Times New Roman" w:cs="Times New Roman"/>
                <w:sz w:val="24"/>
                <w:szCs w:val="24"/>
              </w:rPr>
              <w:t xml:space="preserve"> woli przyjęcia w postaci pisemnego oświadczenia</w:t>
            </w:r>
          </w:p>
        </w:tc>
        <w:tc>
          <w:tcPr>
            <w:tcW w:w="2685" w:type="dxa"/>
          </w:tcPr>
          <w:p w:rsidR="00D16217" w:rsidRDefault="00972873" w:rsidP="0017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207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6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kwietnia 20</w:t>
            </w:r>
            <w:r w:rsidR="00207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972873" w:rsidRDefault="00972873" w:rsidP="0017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6C6C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kwietnia 20</w:t>
            </w:r>
            <w:r w:rsidR="00207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545" w:type="dxa"/>
          </w:tcPr>
          <w:p w:rsidR="00D16217" w:rsidRDefault="00EB0002" w:rsidP="00D1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9107C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07835">
              <w:rPr>
                <w:rFonts w:ascii="Times New Roman" w:hAnsi="Times New Roman" w:cs="Times New Roman"/>
                <w:sz w:val="24"/>
                <w:szCs w:val="24"/>
              </w:rPr>
              <w:t>czerwca</w:t>
            </w:r>
            <w:r w:rsidR="009974D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07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74D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9974D9" w:rsidRDefault="009974D9" w:rsidP="00D1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796E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czerwca 20</w:t>
            </w:r>
            <w:r w:rsidR="00207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74D9" w:rsidTr="009974D9">
        <w:tc>
          <w:tcPr>
            <w:tcW w:w="570" w:type="dxa"/>
          </w:tcPr>
          <w:p w:rsidR="009974D9" w:rsidRDefault="009974D9" w:rsidP="0017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7" w:type="dxa"/>
          </w:tcPr>
          <w:p w:rsidR="009974D9" w:rsidRDefault="009974D9" w:rsidP="0017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listy kandydatów przyjętych i kandydatów nieprzyjętych</w:t>
            </w:r>
          </w:p>
        </w:tc>
        <w:tc>
          <w:tcPr>
            <w:tcW w:w="2685" w:type="dxa"/>
          </w:tcPr>
          <w:p w:rsidR="009974D9" w:rsidRDefault="00207835" w:rsidP="0017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C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74D9">
              <w:rPr>
                <w:rFonts w:ascii="Times New Roman" w:hAnsi="Times New Roman" w:cs="Times New Roman"/>
                <w:sz w:val="24"/>
                <w:szCs w:val="24"/>
              </w:rPr>
              <w:t xml:space="preserve"> kwietnia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74D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545" w:type="dxa"/>
          </w:tcPr>
          <w:p w:rsidR="009974D9" w:rsidRDefault="00207835" w:rsidP="0017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6C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186F">
              <w:rPr>
                <w:rFonts w:ascii="Times New Roman" w:hAnsi="Times New Roman" w:cs="Times New Roman"/>
                <w:sz w:val="24"/>
                <w:szCs w:val="24"/>
              </w:rPr>
              <w:t xml:space="preserve"> czerwca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186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</w:tbl>
    <w:p w:rsidR="003859CA" w:rsidRDefault="00D7600D" w:rsidP="001A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9CA" w:rsidRDefault="003859CA" w:rsidP="001E5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wolnych miejsc po zakończeniu postępowania rekrutacyjnego przeprowadza się postępowanie uzupełniające według następującego harmonogramu</w:t>
      </w:r>
      <w:r w:rsidR="000A07DB">
        <w:rPr>
          <w:rFonts w:ascii="Times New Roman" w:hAnsi="Times New Roman" w:cs="Times New Roman"/>
          <w:sz w:val="24"/>
          <w:szCs w:val="24"/>
        </w:rPr>
        <w:t>.</w:t>
      </w:r>
    </w:p>
    <w:p w:rsidR="000A07DB" w:rsidRDefault="000A07DB" w:rsidP="001E5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9CA" w:rsidRPr="000A07DB" w:rsidRDefault="00C86DE2" w:rsidP="00385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7DB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625A3D" w:rsidRPr="000A07DB">
        <w:rPr>
          <w:rFonts w:ascii="Times New Roman" w:hAnsi="Times New Roman" w:cs="Times New Roman"/>
          <w:b/>
          <w:sz w:val="28"/>
          <w:szCs w:val="28"/>
        </w:rPr>
        <w:t>Rekrutacja odwoławcza</w:t>
      </w:r>
    </w:p>
    <w:p w:rsidR="00C86DE2" w:rsidRPr="00C86DE2" w:rsidRDefault="00C86DE2" w:rsidP="003859CA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3859CA" w:rsidRDefault="00625A3D" w:rsidP="00625A3D">
      <w:pPr>
        <w:pStyle w:val="Tekstpodstawowy"/>
        <w:numPr>
          <w:ilvl w:val="1"/>
          <w:numId w:val="8"/>
        </w:numPr>
        <w:ind w:left="142" w:firstLine="0"/>
        <w:rPr>
          <w:rStyle w:val="Pogrubienie"/>
          <w:rFonts w:cs="Times New Roman"/>
          <w:b w:val="0"/>
          <w:color w:val="000000"/>
        </w:rPr>
      </w:pPr>
      <w:r w:rsidRPr="00625A3D">
        <w:rPr>
          <w:rStyle w:val="Pogrubienie"/>
          <w:rFonts w:cs="Times New Roman"/>
          <w:b w:val="0"/>
          <w:color w:val="000000"/>
        </w:rPr>
        <w:t>W terminie 7 dni</w:t>
      </w:r>
      <w:r>
        <w:rPr>
          <w:rStyle w:val="Pogrubienie"/>
          <w:rFonts w:cs="Times New Roman"/>
          <w:b w:val="0"/>
          <w:color w:val="000000"/>
        </w:rPr>
        <w:t xml:space="preserve"> od podania do publicznej wiadomości listy kandydatów przyjętych i nieprzyjętych do oddziałów przedszkolnych, rodzic/opiekun może wystąpić do komisji rekrutacyjnej z wnioskiem o sporządzenie uzasadnienia odmowy przyjęcia kandydata.</w:t>
      </w:r>
    </w:p>
    <w:p w:rsidR="00625A3D" w:rsidRDefault="00625A3D" w:rsidP="00625A3D">
      <w:pPr>
        <w:pStyle w:val="Tekstpodstawowy"/>
        <w:numPr>
          <w:ilvl w:val="1"/>
          <w:numId w:val="8"/>
        </w:numPr>
        <w:ind w:left="142" w:firstLine="0"/>
        <w:rPr>
          <w:rStyle w:val="Pogrubienie"/>
          <w:rFonts w:cs="Times New Roman"/>
          <w:b w:val="0"/>
          <w:color w:val="000000"/>
        </w:rPr>
      </w:pPr>
      <w:r>
        <w:rPr>
          <w:rStyle w:val="Pogrubienie"/>
          <w:rFonts w:cs="Times New Roman"/>
          <w:b w:val="0"/>
          <w:color w:val="000000"/>
        </w:rPr>
        <w:lastRenderedPageBreak/>
        <w:t xml:space="preserve"> Wniosek składa się w placówce, w której zostały złożone dokumenty.</w:t>
      </w:r>
    </w:p>
    <w:p w:rsidR="00625A3D" w:rsidRDefault="00625A3D" w:rsidP="00625A3D">
      <w:pPr>
        <w:pStyle w:val="Tekstpodstawowy"/>
        <w:numPr>
          <w:ilvl w:val="1"/>
          <w:numId w:val="8"/>
        </w:numPr>
        <w:ind w:left="142" w:firstLine="0"/>
        <w:rPr>
          <w:rStyle w:val="Pogrubienie"/>
          <w:rFonts w:cs="Times New Roman"/>
          <w:b w:val="0"/>
          <w:color w:val="000000"/>
        </w:rPr>
      </w:pPr>
      <w:r>
        <w:rPr>
          <w:rStyle w:val="Pogrubienie"/>
          <w:rFonts w:cs="Times New Roman"/>
          <w:b w:val="0"/>
          <w:color w:val="000000"/>
        </w:rPr>
        <w:t>Przewodniczący komisji rekrutacyjnej sporządza uzasadnienie odmowy w ciągu 5 dni od dnia wystąpienia przez rodzica z wnioskiem.</w:t>
      </w:r>
    </w:p>
    <w:p w:rsidR="00625A3D" w:rsidRDefault="00625A3D" w:rsidP="00625A3D">
      <w:pPr>
        <w:pStyle w:val="Tekstpodstawowy"/>
        <w:numPr>
          <w:ilvl w:val="1"/>
          <w:numId w:val="8"/>
        </w:numPr>
        <w:ind w:left="142" w:firstLine="0"/>
        <w:rPr>
          <w:rStyle w:val="Pogrubienie"/>
          <w:rFonts w:cs="Times New Roman"/>
          <w:b w:val="0"/>
          <w:color w:val="000000"/>
        </w:rPr>
      </w:pPr>
      <w:r>
        <w:rPr>
          <w:rStyle w:val="Pogrubienie"/>
          <w:rFonts w:cs="Times New Roman"/>
          <w:b w:val="0"/>
          <w:color w:val="000000"/>
        </w:rPr>
        <w:t>Rodzic w terminie 7 dni od otrzymania uzasadnienia może wnieść do dyrektora odwołanie od rozstrzygnięcia komisji rekrutacyjnej.</w:t>
      </w:r>
    </w:p>
    <w:p w:rsidR="00625A3D" w:rsidRPr="00625A3D" w:rsidRDefault="00625A3D" w:rsidP="00625A3D">
      <w:pPr>
        <w:pStyle w:val="Tekstpodstawowy"/>
        <w:numPr>
          <w:ilvl w:val="1"/>
          <w:numId w:val="8"/>
        </w:numPr>
        <w:ind w:left="142" w:firstLine="0"/>
        <w:rPr>
          <w:rStyle w:val="Pogrubienie"/>
          <w:rFonts w:cs="Times New Roman"/>
          <w:b w:val="0"/>
          <w:color w:val="000000"/>
        </w:rPr>
      </w:pPr>
      <w:r>
        <w:rPr>
          <w:rStyle w:val="Pogrubienie"/>
          <w:rFonts w:cs="Times New Roman"/>
          <w:b w:val="0"/>
          <w:color w:val="000000"/>
        </w:rPr>
        <w:t xml:space="preserve">Dyrektor rozpatruje odwołania od rozstrzygnięcia komisji rekrutacyjnej w terminie </w:t>
      </w:r>
      <w:r w:rsidR="000410E4">
        <w:rPr>
          <w:rStyle w:val="Pogrubienie"/>
          <w:rFonts w:cs="Times New Roman"/>
          <w:b w:val="0"/>
          <w:color w:val="000000"/>
        </w:rPr>
        <w:t xml:space="preserve">    </w:t>
      </w:r>
      <w:r>
        <w:rPr>
          <w:rStyle w:val="Pogrubienie"/>
          <w:rFonts w:cs="Times New Roman"/>
          <w:b w:val="0"/>
          <w:color w:val="000000"/>
        </w:rPr>
        <w:t>7 dni od daty wpłynięcia.  Decyzja dyrektora po rozpatrzeniu odwołania jest ostateczna.</w:t>
      </w:r>
    </w:p>
    <w:p w:rsidR="003859CA" w:rsidRDefault="003859CA" w:rsidP="00A4513F">
      <w:pPr>
        <w:pStyle w:val="Tekstpodstawowy"/>
        <w:jc w:val="center"/>
        <w:rPr>
          <w:rFonts w:cs="Times New Roman"/>
          <w:color w:val="000000"/>
        </w:rPr>
      </w:pPr>
    </w:p>
    <w:p w:rsidR="00736303" w:rsidRPr="000A07DB" w:rsidRDefault="00C86DE2" w:rsidP="00F77A4F">
      <w:pPr>
        <w:pStyle w:val="Tekstpodstawowy"/>
        <w:jc w:val="center"/>
        <w:rPr>
          <w:rFonts w:cs="Times New Roman"/>
          <w:b/>
          <w:bCs/>
          <w:sz w:val="28"/>
          <w:szCs w:val="28"/>
        </w:rPr>
      </w:pPr>
      <w:r w:rsidRPr="000A07DB">
        <w:rPr>
          <w:rStyle w:val="Pogrubienie"/>
          <w:rFonts w:cs="Times New Roman"/>
          <w:sz w:val="28"/>
          <w:szCs w:val="28"/>
        </w:rPr>
        <w:t>IV</w:t>
      </w:r>
      <w:r w:rsidR="00EB0002" w:rsidRPr="000A07DB">
        <w:rPr>
          <w:rStyle w:val="Pogrubienie"/>
          <w:rFonts w:cs="Times New Roman"/>
          <w:sz w:val="28"/>
          <w:szCs w:val="28"/>
        </w:rPr>
        <w:t xml:space="preserve">. </w:t>
      </w:r>
      <w:r w:rsidR="000D59F8" w:rsidRPr="000A07DB">
        <w:rPr>
          <w:rStyle w:val="Pogrubienie"/>
          <w:rFonts w:cs="Times New Roman"/>
          <w:sz w:val="28"/>
          <w:szCs w:val="28"/>
        </w:rPr>
        <w:t>Szczegółowe kryteria rekrutacji</w:t>
      </w:r>
    </w:p>
    <w:p w:rsidR="00A4513F" w:rsidRPr="00EB0002" w:rsidRDefault="00A4513F" w:rsidP="00A4513F">
      <w:pPr>
        <w:pStyle w:val="Tekstpodstawowy"/>
        <w:rPr>
          <w:rFonts w:cs="Times New Roman"/>
        </w:rPr>
      </w:pPr>
      <w:r w:rsidRPr="00EB0002">
        <w:rPr>
          <w:rFonts w:cs="Times New Roman"/>
        </w:rPr>
        <w:t xml:space="preserve">1. W przypadku zgłoszenia większej liczby </w:t>
      </w:r>
      <w:r w:rsidR="003859CA" w:rsidRPr="00EB0002">
        <w:rPr>
          <w:rFonts w:cs="Times New Roman"/>
        </w:rPr>
        <w:t xml:space="preserve">kandydatów, </w:t>
      </w:r>
      <w:r w:rsidRPr="00EB0002">
        <w:rPr>
          <w:rFonts w:cs="Times New Roman"/>
        </w:rPr>
        <w:t>niż li</w:t>
      </w:r>
      <w:r w:rsidR="003859CA" w:rsidRPr="00EB0002">
        <w:rPr>
          <w:rFonts w:cs="Times New Roman"/>
        </w:rPr>
        <w:t xml:space="preserve">czba wolnych </w:t>
      </w:r>
      <w:r w:rsidRPr="00EB0002">
        <w:rPr>
          <w:rFonts w:cs="Times New Roman"/>
        </w:rPr>
        <w:t xml:space="preserve">miejsc, stosuje się </w:t>
      </w:r>
      <w:r w:rsidR="00995F77" w:rsidRPr="00EB0002">
        <w:rPr>
          <w:rFonts w:cs="Times New Roman"/>
        </w:rPr>
        <w:t>następujące</w:t>
      </w:r>
      <w:r w:rsidRPr="00EB0002">
        <w:rPr>
          <w:rFonts w:cs="Times New Roman"/>
        </w:rPr>
        <w:t xml:space="preserve"> kryteria </w:t>
      </w:r>
      <w:r w:rsidR="00995F77" w:rsidRPr="00EB0002">
        <w:rPr>
          <w:rFonts w:cs="Times New Roman"/>
        </w:rPr>
        <w:t>ustawowe: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2158"/>
      </w:tblGrid>
      <w:tr w:rsidR="00EB0002" w:rsidRPr="00EB0002" w:rsidTr="003859CA">
        <w:tc>
          <w:tcPr>
            <w:tcW w:w="534" w:type="dxa"/>
          </w:tcPr>
          <w:p w:rsidR="003859CA" w:rsidRPr="00EB0002" w:rsidRDefault="003859CA" w:rsidP="00A4513F">
            <w:pPr>
              <w:pStyle w:val="Tekstpodstawowy"/>
              <w:rPr>
                <w:rFonts w:cs="Times New Roman"/>
              </w:rPr>
            </w:pPr>
          </w:p>
        </w:tc>
        <w:tc>
          <w:tcPr>
            <w:tcW w:w="6520" w:type="dxa"/>
          </w:tcPr>
          <w:p w:rsidR="003859CA" w:rsidRPr="00EB0002" w:rsidRDefault="00F90970" w:rsidP="00995F77">
            <w:pPr>
              <w:pStyle w:val="Tekstpodstawowy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Kryteria</w:t>
            </w:r>
            <w:r w:rsidR="003859CA" w:rsidRPr="00EB0002">
              <w:rPr>
                <w:rFonts w:cs="Times New Roman"/>
                <w:b/>
              </w:rPr>
              <w:t xml:space="preserve"> ustawowe</w:t>
            </w:r>
          </w:p>
        </w:tc>
        <w:tc>
          <w:tcPr>
            <w:tcW w:w="2158" w:type="dxa"/>
          </w:tcPr>
          <w:p w:rsidR="003859CA" w:rsidRPr="00EB0002" w:rsidRDefault="003859CA" w:rsidP="00F93A6C">
            <w:pPr>
              <w:pStyle w:val="Tekstpodstawowy"/>
              <w:jc w:val="center"/>
              <w:rPr>
                <w:rFonts w:cs="Times New Roman"/>
                <w:b/>
              </w:rPr>
            </w:pPr>
            <w:r w:rsidRPr="00EB0002">
              <w:rPr>
                <w:rFonts w:cs="Times New Roman"/>
                <w:b/>
              </w:rPr>
              <w:t>Liczba punktów</w:t>
            </w:r>
          </w:p>
        </w:tc>
      </w:tr>
      <w:tr w:rsidR="00EB0002" w:rsidRPr="00EB0002" w:rsidTr="003859CA">
        <w:tc>
          <w:tcPr>
            <w:tcW w:w="534" w:type="dxa"/>
          </w:tcPr>
          <w:p w:rsidR="003859CA" w:rsidRPr="00EB0002" w:rsidRDefault="003859CA" w:rsidP="00A4513F">
            <w:pPr>
              <w:pStyle w:val="Tekstpodstawowy"/>
              <w:rPr>
                <w:rFonts w:cs="Times New Roman"/>
              </w:rPr>
            </w:pPr>
            <w:r w:rsidRPr="00EB0002">
              <w:rPr>
                <w:rFonts w:cs="Times New Roman"/>
              </w:rPr>
              <w:t>1.</w:t>
            </w:r>
          </w:p>
        </w:tc>
        <w:tc>
          <w:tcPr>
            <w:tcW w:w="6520" w:type="dxa"/>
          </w:tcPr>
          <w:p w:rsidR="003859CA" w:rsidRPr="00EB0002" w:rsidRDefault="003859CA" w:rsidP="00A4513F">
            <w:pPr>
              <w:pStyle w:val="Tekstpodstawowy"/>
              <w:rPr>
                <w:rFonts w:cs="Times New Roman"/>
              </w:rPr>
            </w:pPr>
            <w:r w:rsidRPr="00EB0002">
              <w:rPr>
                <w:rFonts w:cs="Times New Roman"/>
              </w:rPr>
              <w:t>Wielodzietność</w:t>
            </w:r>
            <w:r w:rsidR="00995F77" w:rsidRPr="00EB0002"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  <w:t xml:space="preserve"> rodziny kandydata (troje i więcej dzieci),</w:t>
            </w:r>
          </w:p>
        </w:tc>
        <w:tc>
          <w:tcPr>
            <w:tcW w:w="2158" w:type="dxa"/>
          </w:tcPr>
          <w:p w:rsidR="003859CA" w:rsidRPr="00EB0002" w:rsidRDefault="00F93A6C" w:rsidP="00F93A6C">
            <w:pPr>
              <w:pStyle w:val="Tekstpodstawowy"/>
              <w:jc w:val="center"/>
              <w:rPr>
                <w:rFonts w:cs="Times New Roman"/>
              </w:rPr>
            </w:pPr>
            <w:r w:rsidRPr="00EB0002">
              <w:rPr>
                <w:rFonts w:cs="Times New Roman"/>
              </w:rPr>
              <w:t>10</w:t>
            </w:r>
          </w:p>
        </w:tc>
      </w:tr>
      <w:tr w:rsidR="00EB0002" w:rsidRPr="00EB0002" w:rsidTr="003859CA">
        <w:tc>
          <w:tcPr>
            <w:tcW w:w="534" w:type="dxa"/>
          </w:tcPr>
          <w:p w:rsidR="003859CA" w:rsidRPr="00EB0002" w:rsidRDefault="00995F77" w:rsidP="00A4513F">
            <w:pPr>
              <w:pStyle w:val="Tekstpodstawowy"/>
              <w:rPr>
                <w:rFonts w:cs="Times New Roman"/>
              </w:rPr>
            </w:pPr>
            <w:r w:rsidRPr="00EB0002">
              <w:rPr>
                <w:rFonts w:cs="Times New Roman"/>
              </w:rPr>
              <w:t>2.</w:t>
            </w:r>
          </w:p>
        </w:tc>
        <w:tc>
          <w:tcPr>
            <w:tcW w:w="6520" w:type="dxa"/>
          </w:tcPr>
          <w:p w:rsidR="003859CA" w:rsidRPr="00EB0002" w:rsidRDefault="00995F77" w:rsidP="00995F7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kandydata,</w:t>
            </w:r>
          </w:p>
        </w:tc>
        <w:tc>
          <w:tcPr>
            <w:tcW w:w="2158" w:type="dxa"/>
          </w:tcPr>
          <w:p w:rsidR="003859CA" w:rsidRPr="00EB0002" w:rsidRDefault="00F93A6C" w:rsidP="00F93A6C">
            <w:pPr>
              <w:pStyle w:val="Tekstpodstawowy"/>
              <w:jc w:val="center"/>
              <w:rPr>
                <w:rFonts w:cs="Times New Roman"/>
              </w:rPr>
            </w:pPr>
            <w:r w:rsidRPr="00EB0002">
              <w:rPr>
                <w:rFonts w:cs="Times New Roman"/>
              </w:rPr>
              <w:t>10</w:t>
            </w:r>
          </w:p>
        </w:tc>
      </w:tr>
      <w:tr w:rsidR="00EB0002" w:rsidRPr="00EB0002" w:rsidTr="003859CA">
        <w:tc>
          <w:tcPr>
            <w:tcW w:w="534" w:type="dxa"/>
          </w:tcPr>
          <w:p w:rsidR="003859CA" w:rsidRPr="00EB0002" w:rsidRDefault="00995F77" w:rsidP="00A4513F">
            <w:pPr>
              <w:pStyle w:val="Tekstpodstawowy"/>
              <w:rPr>
                <w:rFonts w:cs="Times New Roman"/>
              </w:rPr>
            </w:pPr>
            <w:r w:rsidRPr="00EB0002">
              <w:rPr>
                <w:rFonts w:cs="Times New Roman"/>
              </w:rPr>
              <w:t>3.</w:t>
            </w:r>
          </w:p>
        </w:tc>
        <w:tc>
          <w:tcPr>
            <w:tcW w:w="6520" w:type="dxa"/>
          </w:tcPr>
          <w:p w:rsidR="003859CA" w:rsidRPr="00EB0002" w:rsidRDefault="00995F77" w:rsidP="00995F77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</w:pPr>
            <w:r w:rsidRPr="00EB0002"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  <w:t>Niepełnosprawność jednego z rodziców kandydata,</w:t>
            </w:r>
          </w:p>
        </w:tc>
        <w:tc>
          <w:tcPr>
            <w:tcW w:w="2158" w:type="dxa"/>
          </w:tcPr>
          <w:p w:rsidR="003859CA" w:rsidRPr="00EB0002" w:rsidRDefault="00F93A6C" w:rsidP="00F93A6C">
            <w:pPr>
              <w:pStyle w:val="Tekstpodstawowy"/>
              <w:jc w:val="center"/>
              <w:rPr>
                <w:rFonts w:cs="Times New Roman"/>
              </w:rPr>
            </w:pPr>
            <w:r w:rsidRPr="00EB0002">
              <w:rPr>
                <w:rFonts w:cs="Times New Roman"/>
              </w:rPr>
              <w:t>10</w:t>
            </w:r>
          </w:p>
        </w:tc>
      </w:tr>
      <w:tr w:rsidR="00EB0002" w:rsidRPr="00EB0002" w:rsidTr="003859CA">
        <w:tc>
          <w:tcPr>
            <w:tcW w:w="534" w:type="dxa"/>
          </w:tcPr>
          <w:p w:rsidR="003859CA" w:rsidRPr="00EB0002" w:rsidRDefault="00995F77" w:rsidP="00A4513F">
            <w:pPr>
              <w:pStyle w:val="Tekstpodstawowy"/>
              <w:rPr>
                <w:rFonts w:cs="Times New Roman"/>
              </w:rPr>
            </w:pPr>
            <w:r w:rsidRPr="00EB0002">
              <w:rPr>
                <w:rFonts w:cs="Times New Roman"/>
              </w:rPr>
              <w:t>4.</w:t>
            </w:r>
          </w:p>
        </w:tc>
        <w:tc>
          <w:tcPr>
            <w:tcW w:w="6520" w:type="dxa"/>
          </w:tcPr>
          <w:p w:rsidR="003859CA" w:rsidRPr="00EB0002" w:rsidRDefault="00995F77" w:rsidP="00995F77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</w:pPr>
            <w:r w:rsidRPr="00EB0002"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  <w:t>Niepełnosprawność  obojga rodziców kandydata,</w:t>
            </w:r>
          </w:p>
        </w:tc>
        <w:tc>
          <w:tcPr>
            <w:tcW w:w="2158" w:type="dxa"/>
          </w:tcPr>
          <w:p w:rsidR="003859CA" w:rsidRPr="00EB0002" w:rsidRDefault="00F93A6C" w:rsidP="00F93A6C">
            <w:pPr>
              <w:pStyle w:val="Tekstpodstawowy"/>
              <w:jc w:val="center"/>
              <w:rPr>
                <w:rFonts w:cs="Times New Roman"/>
              </w:rPr>
            </w:pPr>
            <w:r w:rsidRPr="00EB0002">
              <w:rPr>
                <w:rFonts w:cs="Times New Roman"/>
              </w:rPr>
              <w:t>10</w:t>
            </w:r>
          </w:p>
        </w:tc>
      </w:tr>
      <w:tr w:rsidR="00EB0002" w:rsidRPr="00EB0002" w:rsidTr="003859CA">
        <w:tc>
          <w:tcPr>
            <w:tcW w:w="534" w:type="dxa"/>
          </w:tcPr>
          <w:p w:rsidR="003859CA" w:rsidRPr="00EB0002" w:rsidRDefault="00995F77" w:rsidP="00A4513F">
            <w:pPr>
              <w:pStyle w:val="Tekstpodstawowy"/>
              <w:rPr>
                <w:rFonts w:cs="Times New Roman"/>
              </w:rPr>
            </w:pPr>
            <w:r w:rsidRPr="00EB0002">
              <w:rPr>
                <w:rFonts w:cs="Times New Roman"/>
              </w:rPr>
              <w:t>5.</w:t>
            </w:r>
          </w:p>
        </w:tc>
        <w:tc>
          <w:tcPr>
            <w:tcW w:w="6520" w:type="dxa"/>
          </w:tcPr>
          <w:p w:rsidR="003859CA" w:rsidRPr="00EB0002" w:rsidRDefault="00995F77" w:rsidP="00995F77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</w:pPr>
            <w:r w:rsidRPr="00EB0002"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  <w:t>Niepełnosprawność rodzeństwa kandydata,</w:t>
            </w:r>
          </w:p>
        </w:tc>
        <w:tc>
          <w:tcPr>
            <w:tcW w:w="2158" w:type="dxa"/>
          </w:tcPr>
          <w:p w:rsidR="003859CA" w:rsidRPr="00EB0002" w:rsidRDefault="00F93A6C" w:rsidP="00F93A6C">
            <w:pPr>
              <w:pStyle w:val="Tekstpodstawowy"/>
              <w:jc w:val="center"/>
              <w:rPr>
                <w:rFonts w:cs="Times New Roman"/>
              </w:rPr>
            </w:pPr>
            <w:r w:rsidRPr="00EB0002">
              <w:rPr>
                <w:rFonts w:cs="Times New Roman"/>
              </w:rPr>
              <w:t>10</w:t>
            </w:r>
          </w:p>
        </w:tc>
      </w:tr>
      <w:tr w:rsidR="00EB0002" w:rsidRPr="00EB0002" w:rsidTr="003859CA">
        <w:tc>
          <w:tcPr>
            <w:tcW w:w="534" w:type="dxa"/>
          </w:tcPr>
          <w:p w:rsidR="003859CA" w:rsidRPr="00EB0002" w:rsidRDefault="00995F77" w:rsidP="00A4513F">
            <w:pPr>
              <w:pStyle w:val="Tekstpodstawowy"/>
              <w:rPr>
                <w:rFonts w:cs="Times New Roman"/>
              </w:rPr>
            </w:pPr>
            <w:r w:rsidRPr="00EB0002">
              <w:rPr>
                <w:rFonts w:cs="Times New Roman"/>
              </w:rPr>
              <w:t>6.</w:t>
            </w:r>
          </w:p>
        </w:tc>
        <w:tc>
          <w:tcPr>
            <w:tcW w:w="6520" w:type="dxa"/>
          </w:tcPr>
          <w:p w:rsidR="003859CA" w:rsidRPr="00EB0002" w:rsidRDefault="00995F77" w:rsidP="00995F77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</w:pPr>
            <w:r w:rsidRPr="00EB0002"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  <w:t>Samotne wychowywanie kandydata w rodzinie,</w:t>
            </w:r>
          </w:p>
        </w:tc>
        <w:tc>
          <w:tcPr>
            <w:tcW w:w="2158" w:type="dxa"/>
          </w:tcPr>
          <w:p w:rsidR="003859CA" w:rsidRPr="00EB0002" w:rsidRDefault="00F93A6C" w:rsidP="00F93A6C">
            <w:pPr>
              <w:pStyle w:val="Tekstpodstawowy"/>
              <w:jc w:val="center"/>
              <w:rPr>
                <w:rFonts w:cs="Times New Roman"/>
              </w:rPr>
            </w:pPr>
            <w:r w:rsidRPr="00EB0002">
              <w:rPr>
                <w:rFonts w:cs="Times New Roman"/>
              </w:rPr>
              <w:t>10</w:t>
            </w:r>
          </w:p>
        </w:tc>
      </w:tr>
      <w:tr w:rsidR="00EB0002" w:rsidRPr="00EB0002" w:rsidTr="003859CA">
        <w:tc>
          <w:tcPr>
            <w:tcW w:w="534" w:type="dxa"/>
          </w:tcPr>
          <w:p w:rsidR="003859CA" w:rsidRPr="00EB0002" w:rsidRDefault="00995F77" w:rsidP="00A4513F">
            <w:pPr>
              <w:pStyle w:val="Tekstpodstawowy"/>
              <w:rPr>
                <w:rFonts w:cs="Times New Roman"/>
              </w:rPr>
            </w:pPr>
            <w:r w:rsidRPr="00EB0002">
              <w:rPr>
                <w:rFonts w:cs="Times New Roman"/>
              </w:rPr>
              <w:t>7.</w:t>
            </w:r>
          </w:p>
        </w:tc>
        <w:tc>
          <w:tcPr>
            <w:tcW w:w="6520" w:type="dxa"/>
          </w:tcPr>
          <w:p w:rsidR="003859CA" w:rsidRPr="00EB0002" w:rsidRDefault="00995F77" w:rsidP="00995F77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</w:pPr>
            <w:r w:rsidRPr="00EB0002"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  <w:t>Objęcie  kandydata pieczą zastępczą.</w:t>
            </w:r>
          </w:p>
        </w:tc>
        <w:tc>
          <w:tcPr>
            <w:tcW w:w="2158" w:type="dxa"/>
          </w:tcPr>
          <w:p w:rsidR="003859CA" w:rsidRPr="00EB0002" w:rsidRDefault="00F77A4F" w:rsidP="00F93A6C">
            <w:pPr>
              <w:pStyle w:val="Tekstpodstawowy"/>
              <w:jc w:val="center"/>
              <w:rPr>
                <w:rFonts w:cs="Times New Roman"/>
              </w:rPr>
            </w:pPr>
            <w:r w:rsidRPr="00EB0002">
              <w:rPr>
                <w:rFonts w:cs="Times New Roman"/>
              </w:rPr>
              <w:t>10</w:t>
            </w:r>
          </w:p>
        </w:tc>
      </w:tr>
    </w:tbl>
    <w:p w:rsidR="00A4513F" w:rsidRDefault="00A4513F" w:rsidP="00995F77">
      <w:pPr>
        <w:pStyle w:val="Tekstpodstawowy"/>
      </w:pPr>
    </w:p>
    <w:p w:rsidR="00EB0823" w:rsidRDefault="00995F77" w:rsidP="00F77A4F">
      <w:pPr>
        <w:pStyle w:val="Tekstpodstawowy"/>
        <w:jc w:val="both"/>
      </w:pPr>
      <w:r>
        <w:t>2. W przypadku równorzędnych wyników uzy</w:t>
      </w:r>
      <w:r w:rsidR="00446613">
        <w:t>skanych w pierwszym etapie postę</w:t>
      </w:r>
      <w:r>
        <w:t xml:space="preserve">powania rekrutacyjnego lub jeżeli po zakończeniu tego etapu </w:t>
      </w:r>
      <w:r w:rsidR="00F93A6C">
        <w:t xml:space="preserve">oddziały przedszkolne nadal dysponują wolnymi </w:t>
      </w:r>
      <w:r w:rsidR="00446613">
        <w:t>miejscami, w drugim etapie postę</w:t>
      </w:r>
      <w:r w:rsidR="00F93A6C">
        <w:t>powania rekrutacyjnego są brane pod uwagę następujące kryteria określone przez organ prowadzący: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393"/>
        <w:gridCol w:w="1559"/>
        <w:gridCol w:w="3685"/>
      </w:tblGrid>
      <w:tr w:rsidR="001B5D29" w:rsidRPr="00995F77" w:rsidTr="001B5D29">
        <w:tc>
          <w:tcPr>
            <w:tcW w:w="543" w:type="dxa"/>
          </w:tcPr>
          <w:p w:rsidR="001B5D29" w:rsidRPr="001B5D29" w:rsidRDefault="001B5D29" w:rsidP="00902634">
            <w:pPr>
              <w:pStyle w:val="Tekstpodstawowy"/>
              <w:rPr>
                <w:rFonts w:cs="Times New Roman"/>
                <w:b/>
                <w:color w:val="000000"/>
              </w:rPr>
            </w:pPr>
            <w:r w:rsidRPr="001B5D29">
              <w:rPr>
                <w:rFonts w:cs="Times New Roman"/>
                <w:b/>
                <w:color w:val="000000"/>
              </w:rPr>
              <w:t>Lp.</w:t>
            </w:r>
          </w:p>
        </w:tc>
        <w:tc>
          <w:tcPr>
            <w:tcW w:w="3393" w:type="dxa"/>
          </w:tcPr>
          <w:p w:rsidR="001B5D29" w:rsidRPr="00995F77" w:rsidRDefault="001B5D29" w:rsidP="00F93A6C">
            <w:pPr>
              <w:pStyle w:val="Tekstpodstawowy"/>
              <w:jc w:val="center"/>
              <w:rPr>
                <w:rFonts w:cs="Times New Roman"/>
                <w:b/>
                <w:color w:val="000000"/>
              </w:rPr>
            </w:pPr>
            <w:r w:rsidRPr="00995F77">
              <w:rPr>
                <w:rFonts w:cs="Times New Roman"/>
                <w:b/>
                <w:color w:val="000000"/>
              </w:rPr>
              <w:t>Kryteri</w:t>
            </w:r>
            <w:r>
              <w:rPr>
                <w:rFonts w:cs="Times New Roman"/>
                <w:b/>
                <w:color w:val="000000"/>
              </w:rPr>
              <w:t>um</w:t>
            </w:r>
            <w:r w:rsidRPr="00995F77">
              <w:rPr>
                <w:rFonts w:cs="Times New Roman"/>
                <w:b/>
                <w:color w:val="000000"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samorządowe</w:t>
            </w:r>
          </w:p>
        </w:tc>
        <w:tc>
          <w:tcPr>
            <w:tcW w:w="1559" w:type="dxa"/>
          </w:tcPr>
          <w:p w:rsidR="001B5D29" w:rsidRPr="00995F77" w:rsidRDefault="001B5D29" w:rsidP="00F93A6C">
            <w:pPr>
              <w:pStyle w:val="Tekstpodstawowy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Wartość kryterium </w:t>
            </w:r>
            <w:r>
              <w:rPr>
                <w:rFonts w:cs="Times New Roman"/>
                <w:b/>
                <w:color w:val="000000"/>
              </w:rPr>
              <w:br/>
              <w:t>w punktach</w:t>
            </w:r>
          </w:p>
        </w:tc>
        <w:tc>
          <w:tcPr>
            <w:tcW w:w="3685" w:type="dxa"/>
          </w:tcPr>
          <w:p w:rsidR="001B5D29" w:rsidRPr="00995F77" w:rsidRDefault="001B5D29" w:rsidP="00F93A6C">
            <w:pPr>
              <w:pStyle w:val="Tekstpodstawowy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Dokumenty potwierdzające spełnienie kryterium</w:t>
            </w:r>
          </w:p>
        </w:tc>
      </w:tr>
      <w:tr w:rsidR="001B5D29" w:rsidTr="001B5D29">
        <w:tc>
          <w:tcPr>
            <w:tcW w:w="543" w:type="dxa"/>
          </w:tcPr>
          <w:p w:rsidR="001B5D29" w:rsidRDefault="001B5D29" w:rsidP="00902634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</w:t>
            </w:r>
          </w:p>
        </w:tc>
        <w:tc>
          <w:tcPr>
            <w:tcW w:w="3393" w:type="dxa"/>
          </w:tcPr>
          <w:p w:rsidR="001B5D29" w:rsidRDefault="001B5D29" w:rsidP="00F93A6C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Oboje rodzice/opiekunów prawnych kandydata pracuje lub studiuje w systemie stacjonarnym </w:t>
            </w:r>
          </w:p>
        </w:tc>
        <w:tc>
          <w:tcPr>
            <w:tcW w:w="1559" w:type="dxa"/>
          </w:tcPr>
          <w:p w:rsidR="001B5D29" w:rsidRDefault="001B5D29" w:rsidP="00F93A6C">
            <w:pPr>
              <w:pStyle w:val="Tekstpodstawowy"/>
              <w:jc w:val="center"/>
              <w:rPr>
                <w:rFonts w:cs="Times New Roman"/>
                <w:color w:val="000000"/>
              </w:rPr>
            </w:pPr>
          </w:p>
          <w:p w:rsidR="001B5D29" w:rsidRDefault="001B5D29" w:rsidP="00F93A6C">
            <w:pPr>
              <w:pStyle w:val="Tekstpodstawowy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</w:t>
            </w:r>
          </w:p>
        </w:tc>
        <w:tc>
          <w:tcPr>
            <w:tcW w:w="3685" w:type="dxa"/>
          </w:tcPr>
          <w:p w:rsidR="001B5D29" w:rsidRDefault="001B5D29" w:rsidP="001B5D29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Oświadczenia o zatrudnieniu lub studiowaniu w systemie stacjonarnym obojga rodziców/ opiekunów prawnych</w:t>
            </w:r>
          </w:p>
          <w:p w:rsidR="000A07DB" w:rsidRDefault="000A07DB" w:rsidP="001B5D29">
            <w:pPr>
              <w:pStyle w:val="Tekstpodstawowy"/>
              <w:rPr>
                <w:rFonts w:cs="Times New Roman"/>
                <w:color w:val="000000"/>
              </w:rPr>
            </w:pPr>
          </w:p>
        </w:tc>
      </w:tr>
      <w:tr w:rsidR="001B5D29" w:rsidTr="001B5D29">
        <w:tc>
          <w:tcPr>
            <w:tcW w:w="543" w:type="dxa"/>
          </w:tcPr>
          <w:p w:rsidR="001B5D29" w:rsidRDefault="001B5D29" w:rsidP="00902634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</w:t>
            </w:r>
          </w:p>
        </w:tc>
        <w:tc>
          <w:tcPr>
            <w:tcW w:w="3393" w:type="dxa"/>
          </w:tcPr>
          <w:p w:rsidR="001B5D29" w:rsidRPr="00995F77" w:rsidRDefault="001B5D29" w:rsidP="009026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Rodzic/opiekun prawny samotnie wychowuje kandydata równocześnie pracując lub studiując w trybie stacjonarnym</w:t>
            </w:r>
          </w:p>
        </w:tc>
        <w:tc>
          <w:tcPr>
            <w:tcW w:w="1559" w:type="dxa"/>
          </w:tcPr>
          <w:p w:rsidR="001B5D29" w:rsidRDefault="001B5D29" w:rsidP="00F93A6C">
            <w:pPr>
              <w:pStyle w:val="Tekstpodstawowy"/>
              <w:jc w:val="center"/>
              <w:rPr>
                <w:rFonts w:cs="Times New Roman"/>
                <w:color w:val="000000"/>
              </w:rPr>
            </w:pPr>
          </w:p>
          <w:p w:rsidR="001B5D29" w:rsidRDefault="001B5D29" w:rsidP="00F93A6C">
            <w:pPr>
              <w:pStyle w:val="Tekstpodstawowy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</w:t>
            </w:r>
          </w:p>
        </w:tc>
        <w:tc>
          <w:tcPr>
            <w:tcW w:w="3685" w:type="dxa"/>
          </w:tcPr>
          <w:p w:rsidR="001B5D29" w:rsidRDefault="001B5D29" w:rsidP="001B5D29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Oświadczenia o zatrudnieniu lub studiowaniu w systemie stacjonarnym rodzica/ opiekuna prawnego, odpis prawomocnego wyroku sądu orzekającego rozwód, separację lub akt zgonu drugiego z rodziców/ opiekunów prawnych</w:t>
            </w:r>
          </w:p>
        </w:tc>
      </w:tr>
      <w:tr w:rsidR="001B5D29" w:rsidTr="001B5D29">
        <w:tc>
          <w:tcPr>
            <w:tcW w:w="543" w:type="dxa"/>
          </w:tcPr>
          <w:p w:rsidR="001B5D29" w:rsidRDefault="001B5D29" w:rsidP="00902634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3.</w:t>
            </w:r>
          </w:p>
        </w:tc>
        <w:tc>
          <w:tcPr>
            <w:tcW w:w="3393" w:type="dxa"/>
          </w:tcPr>
          <w:p w:rsidR="001B5D29" w:rsidRPr="00995F77" w:rsidRDefault="001B5D29" w:rsidP="009026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Rodzeństwo kandydata realizuje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edukację w szkole podstawowej, w którego skład wchodzi oddział przedszkolny lub inna forma wychowania przedszkolnego </w:t>
            </w:r>
          </w:p>
        </w:tc>
        <w:tc>
          <w:tcPr>
            <w:tcW w:w="1559" w:type="dxa"/>
          </w:tcPr>
          <w:p w:rsidR="001B5D29" w:rsidRDefault="001B5D29" w:rsidP="00F93A6C">
            <w:pPr>
              <w:pStyle w:val="Tekstpodstawowy"/>
              <w:jc w:val="center"/>
              <w:rPr>
                <w:rFonts w:cs="Times New Roman"/>
                <w:color w:val="000000"/>
              </w:rPr>
            </w:pPr>
          </w:p>
          <w:p w:rsidR="001B5D29" w:rsidRDefault="001B5D29" w:rsidP="00F93A6C">
            <w:pPr>
              <w:pStyle w:val="Tekstpodstawowy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10</w:t>
            </w:r>
          </w:p>
        </w:tc>
        <w:tc>
          <w:tcPr>
            <w:tcW w:w="3685" w:type="dxa"/>
          </w:tcPr>
          <w:p w:rsidR="001B5D29" w:rsidRDefault="001B5D29" w:rsidP="001B5D29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 xml:space="preserve">Oświadczenia rodzica/ opiekuna </w:t>
            </w:r>
            <w:r>
              <w:rPr>
                <w:rFonts w:cs="Times New Roman"/>
                <w:color w:val="000000"/>
              </w:rPr>
              <w:lastRenderedPageBreak/>
              <w:t xml:space="preserve">prawnego o realizacji przez rodzeństwo kandydata obowiązku szkolnego </w:t>
            </w:r>
            <w:r>
              <w:rPr>
                <w:rFonts w:eastAsia="Times New Roman" w:cs="Times New Roman"/>
                <w:color w:val="000000"/>
                <w:lang w:eastAsia="pl-PL"/>
              </w:rPr>
              <w:t>w szkole podstawowej, w którego skład wchodzi oddział przedszkolny lub inna forma wychowania przedszkolnego</w:t>
            </w:r>
          </w:p>
        </w:tc>
      </w:tr>
    </w:tbl>
    <w:p w:rsidR="00A4513F" w:rsidRDefault="00A4513F" w:rsidP="00A4513F">
      <w:pPr>
        <w:pStyle w:val="Tekstpodstawowy"/>
      </w:pPr>
    </w:p>
    <w:p w:rsidR="00A4513F" w:rsidRDefault="00A4513F" w:rsidP="00A4513F">
      <w:pPr>
        <w:pStyle w:val="Tekstpodstawowy"/>
        <w:rPr>
          <w:rFonts w:cs="Times New Roman"/>
        </w:rPr>
      </w:pPr>
      <w:r>
        <w:rPr>
          <w:rFonts w:cs="Times New Roman"/>
        </w:rPr>
        <w:t>3. W przypadku, gdy liczba zgłoszonych do oddziałów przedszkolnych dzieci jest mniejsza od liczby miejsc dyrektor szkoły może odstąpić od powołania komisji rekrutacyjnej.</w:t>
      </w:r>
    </w:p>
    <w:p w:rsidR="00E4074B" w:rsidRDefault="000D59F8" w:rsidP="00A4513F">
      <w:pPr>
        <w:pStyle w:val="Tekstpodstawowy"/>
        <w:jc w:val="center"/>
        <w:rPr>
          <w:rStyle w:val="Pogrubienie"/>
          <w:rFonts w:cs="Times New Roman"/>
          <w:color w:val="000000"/>
        </w:rPr>
      </w:pPr>
      <w:r>
        <w:rPr>
          <w:rStyle w:val="Pogrubienie"/>
          <w:rFonts w:cs="Times New Roman"/>
          <w:color w:val="000000"/>
        </w:rPr>
        <w:t xml:space="preserve"> </w:t>
      </w:r>
    </w:p>
    <w:p w:rsidR="00A4513F" w:rsidRPr="000A07DB" w:rsidRDefault="00EB0002" w:rsidP="00A4513F">
      <w:pPr>
        <w:pStyle w:val="Tekstpodstawowy"/>
        <w:jc w:val="center"/>
        <w:rPr>
          <w:rStyle w:val="Pogrubienie"/>
          <w:rFonts w:cs="Times New Roman"/>
          <w:color w:val="000000"/>
          <w:sz w:val="28"/>
          <w:szCs w:val="28"/>
        </w:rPr>
      </w:pPr>
      <w:r w:rsidRPr="000A07DB">
        <w:rPr>
          <w:rStyle w:val="Pogrubienie"/>
          <w:rFonts w:cs="Times New Roman"/>
          <w:color w:val="000000"/>
          <w:sz w:val="28"/>
          <w:szCs w:val="28"/>
        </w:rPr>
        <w:t xml:space="preserve">V. </w:t>
      </w:r>
      <w:r w:rsidR="00C9492B" w:rsidRPr="000A07DB">
        <w:rPr>
          <w:rStyle w:val="Pogrubienie"/>
          <w:rFonts w:cs="Times New Roman"/>
          <w:color w:val="000000"/>
          <w:sz w:val="28"/>
          <w:szCs w:val="28"/>
        </w:rPr>
        <w:t>Skład i z</w:t>
      </w:r>
      <w:r w:rsidR="00BF22D8" w:rsidRPr="000A07DB">
        <w:rPr>
          <w:rStyle w:val="Pogrubienie"/>
          <w:rFonts w:cs="Times New Roman"/>
          <w:color w:val="000000"/>
          <w:sz w:val="28"/>
          <w:szCs w:val="28"/>
        </w:rPr>
        <w:t>adania</w:t>
      </w:r>
      <w:r w:rsidR="00A4513F" w:rsidRPr="000A07DB">
        <w:rPr>
          <w:rStyle w:val="Pogrubienie"/>
          <w:rFonts w:cs="Times New Roman"/>
          <w:color w:val="000000"/>
          <w:sz w:val="28"/>
          <w:szCs w:val="28"/>
        </w:rPr>
        <w:t xml:space="preserve"> Komisji Rekrutacyjnej</w:t>
      </w:r>
    </w:p>
    <w:p w:rsidR="00A4513F" w:rsidRDefault="00C9492B" w:rsidP="00C9492B">
      <w:pPr>
        <w:pStyle w:val="Tekstpodstawowy"/>
        <w:rPr>
          <w:rFonts w:cs="Times New Roman"/>
          <w:color w:val="000000"/>
        </w:rPr>
      </w:pPr>
      <w:r>
        <w:rPr>
          <w:rFonts w:cs="Times New Roman"/>
          <w:color w:val="000000"/>
        </w:rPr>
        <w:t>1. W skład komisji wchodzą:</w:t>
      </w:r>
    </w:p>
    <w:p w:rsidR="00C9492B" w:rsidRDefault="00C9492B" w:rsidP="00625A3D">
      <w:pPr>
        <w:pStyle w:val="Tekstpodstawowy"/>
        <w:ind w:firstLine="708"/>
        <w:rPr>
          <w:rFonts w:cs="Times New Roman"/>
          <w:color w:val="000000"/>
        </w:rPr>
      </w:pPr>
      <w:r>
        <w:rPr>
          <w:rFonts w:cs="Times New Roman"/>
          <w:color w:val="000000"/>
        </w:rPr>
        <w:t>1) przewodniczący – przedstawiciel rady pedagogicznej wyznaczony przez dyrektora placówki,</w:t>
      </w:r>
    </w:p>
    <w:p w:rsidR="00C9492B" w:rsidRPr="00625A3D" w:rsidRDefault="00C9492B" w:rsidP="00625A3D">
      <w:pPr>
        <w:pStyle w:val="Tekstpodstawowy"/>
        <w:ind w:firstLine="708"/>
        <w:rPr>
          <w:rFonts w:cs="Times New Roman"/>
          <w:color w:val="000000"/>
        </w:rPr>
      </w:pPr>
      <w:r w:rsidRPr="00625A3D">
        <w:rPr>
          <w:rFonts w:cs="Times New Roman"/>
          <w:color w:val="000000"/>
        </w:rPr>
        <w:t>2) co najmniej dwóch przedstawicieli rady pedagogicznej.</w:t>
      </w:r>
    </w:p>
    <w:p w:rsidR="00BF22D8" w:rsidRPr="00625A3D" w:rsidRDefault="00C9492B" w:rsidP="00BF22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A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BF22D8" w:rsidRPr="00625A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zadań komisji rekrutacyjnej należy w szczególności:</w:t>
      </w:r>
    </w:p>
    <w:p w:rsidR="00BF22D8" w:rsidRPr="00625A3D" w:rsidRDefault="00BF22D8" w:rsidP="00625A3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A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 przeprowadzenie analizy formalnej wniosków o przyjęcie do </w:t>
      </w:r>
      <w:r w:rsidR="00625A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oddziałów przedszkolnych</w:t>
      </w:r>
      <w:r w:rsidRPr="00625A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sporządzenie listy kandydatów, zawierającej imiona i nazwiska kandydatów uszeregowane w kolejności alfabetycznej, w przypadku których zweryfikowano wniosek, </w:t>
      </w:r>
      <w:r w:rsidR="00625A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25A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tym zweryfikowano spełnianie przez kandydata warunków lub kryteriów branych pod uwagę w postępowaniu rekrutacyjnym oraz postępowaniu uzupełniającym,</w:t>
      </w:r>
    </w:p>
    <w:p w:rsidR="00BF22D8" w:rsidRPr="00625A3D" w:rsidRDefault="00BF22D8" w:rsidP="00625A3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A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 zweryfikowanie okoliczności zawartych w oświadczeniach dołączonych przez rodziców/opiekunów do wniosku,</w:t>
      </w:r>
    </w:p>
    <w:p w:rsidR="00BF22D8" w:rsidRPr="00625A3D" w:rsidRDefault="00BF22D8" w:rsidP="00625A3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A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 sporządzenie informacji o liczbie punktów przyznanych poszczególnym kandydatom po przeprowadzeniu postępowania rekrutacyjnego lub postępowania uzupełniającego,</w:t>
      </w:r>
    </w:p>
    <w:p w:rsidR="00BF22D8" w:rsidRPr="00625A3D" w:rsidRDefault="00BF22D8" w:rsidP="00625A3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A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 ustalenie i podanie do publicznej wiadomości listy kandydatów przyjętych </w:t>
      </w:r>
      <w:r w:rsidR="00625A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25A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kandydatów nieprzyjętych,</w:t>
      </w:r>
    </w:p>
    <w:p w:rsidR="00BF22D8" w:rsidRPr="00625A3D" w:rsidRDefault="00BF22D8" w:rsidP="00625A3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A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  sporządzenie protokołu postępowania rekrutacyjnego.</w:t>
      </w:r>
    </w:p>
    <w:p w:rsidR="00A4513F" w:rsidRPr="00966952" w:rsidRDefault="00625A3D" w:rsidP="00966952">
      <w:pPr>
        <w:pStyle w:val="Tekstpodstawowy"/>
        <w:jc w:val="both"/>
        <w:rPr>
          <w:rStyle w:val="Pogrubienie"/>
          <w:rFonts w:cs="Times New Roman"/>
          <w:b w:val="0"/>
          <w:bCs w:val="0"/>
          <w:color w:val="000000"/>
        </w:rPr>
      </w:pPr>
      <w:r>
        <w:rPr>
          <w:rFonts w:cs="Times New Roman"/>
          <w:color w:val="000000"/>
        </w:rPr>
        <w:t>3. Osoby wchodzące w skład komisji rekrutacyjnej są obowiązane do nieujawniania informacji o przebiegu posiedzenia komisji i podjętych rozstrzygnięciach, które mogą naruszać dobra osobiste kandydata lub jego rodziców, a także nauczycieli i innych pracowników placówki.</w:t>
      </w:r>
    </w:p>
    <w:p w:rsidR="00EB0002" w:rsidRDefault="00EB0002" w:rsidP="00A4513F">
      <w:pPr>
        <w:pStyle w:val="Tekstpodstawowy"/>
        <w:jc w:val="center"/>
        <w:rPr>
          <w:rStyle w:val="Pogrubienie"/>
          <w:rFonts w:cs="Times New Roman"/>
          <w:color w:val="000000"/>
        </w:rPr>
      </w:pPr>
    </w:p>
    <w:p w:rsidR="00A4513F" w:rsidRPr="000A07DB" w:rsidRDefault="00EB0002" w:rsidP="00A4513F">
      <w:pPr>
        <w:pStyle w:val="Tekstpodstawowy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0A07DB">
        <w:rPr>
          <w:rStyle w:val="Pogrubienie"/>
          <w:rFonts w:cs="Times New Roman"/>
          <w:color w:val="000000"/>
          <w:sz w:val="28"/>
          <w:szCs w:val="28"/>
        </w:rPr>
        <w:t>V</w:t>
      </w:r>
      <w:r w:rsidR="002909B2" w:rsidRPr="000A07DB">
        <w:rPr>
          <w:rStyle w:val="Pogrubienie"/>
          <w:rFonts w:cs="Times New Roman"/>
          <w:color w:val="000000"/>
          <w:sz w:val="28"/>
          <w:szCs w:val="28"/>
        </w:rPr>
        <w:t>I</w:t>
      </w:r>
      <w:r w:rsidRPr="000A07DB">
        <w:rPr>
          <w:rStyle w:val="Pogrubienie"/>
          <w:rFonts w:cs="Times New Roman"/>
          <w:color w:val="000000"/>
          <w:sz w:val="28"/>
          <w:szCs w:val="28"/>
        </w:rPr>
        <w:t xml:space="preserve">. </w:t>
      </w:r>
      <w:r w:rsidR="00A4513F" w:rsidRPr="000A07DB">
        <w:rPr>
          <w:rStyle w:val="Pogrubienie"/>
          <w:rFonts w:cs="Times New Roman"/>
          <w:color w:val="000000"/>
          <w:sz w:val="28"/>
          <w:szCs w:val="28"/>
        </w:rPr>
        <w:t>Zadania dyrektora szkoły w sprawach dotyczących rekrutacji</w:t>
      </w:r>
    </w:p>
    <w:p w:rsidR="00A4513F" w:rsidRDefault="00A4513F" w:rsidP="00A4513F">
      <w:pPr>
        <w:pStyle w:val="Tekstpodstawowy"/>
        <w:numPr>
          <w:ilvl w:val="0"/>
          <w:numId w:val="5"/>
        </w:numPr>
        <w:tabs>
          <w:tab w:val="left" w:pos="0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>Wykonanie czynności przygotowawczych do pracy komisji rekrutacyjnej:</w:t>
      </w:r>
    </w:p>
    <w:p w:rsidR="00625A3D" w:rsidRDefault="00625A3D" w:rsidP="00625A3D">
      <w:pPr>
        <w:pStyle w:val="Tekstpodstawowy"/>
        <w:numPr>
          <w:ilvl w:val="0"/>
          <w:numId w:val="10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Powołanie przewodniczącego oraz komisji rekrutacyjnej,</w:t>
      </w:r>
    </w:p>
    <w:p w:rsidR="00625A3D" w:rsidRDefault="00625A3D" w:rsidP="00625A3D">
      <w:pPr>
        <w:pStyle w:val="Tekstpodstawowy"/>
        <w:numPr>
          <w:ilvl w:val="0"/>
          <w:numId w:val="10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Umieszczenie na tablicy ogłoszeń oraz na stronie internetow</w:t>
      </w:r>
      <w:r w:rsidR="000A07DB">
        <w:rPr>
          <w:rFonts w:cs="Times New Roman"/>
          <w:color w:val="000000"/>
        </w:rPr>
        <w:t>ej szkoły terminarza rekrutacji,</w:t>
      </w:r>
    </w:p>
    <w:p w:rsidR="00A4513F" w:rsidRPr="00625A3D" w:rsidRDefault="00625A3D" w:rsidP="00A4513F">
      <w:pPr>
        <w:pStyle w:val="Tekstpodstawowy"/>
        <w:numPr>
          <w:ilvl w:val="0"/>
          <w:numId w:val="10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Rozpatrzenie odwoływań od rozstr</w:t>
      </w:r>
      <w:r w:rsidR="000A07DB">
        <w:rPr>
          <w:rFonts w:cs="Times New Roman"/>
          <w:color w:val="000000"/>
        </w:rPr>
        <w:t>zygnięcia komisji rekrutacyjnej.</w:t>
      </w:r>
    </w:p>
    <w:p w:rsidR="00A4513F" w:rsidRDefault="00A4513F" w:rsidP="00A4513F">
      <w:pPr>
        <w:pStyle w:val="Tekstpodstawowy"/>
        <w:tabs>
          <w:tab w:val="left" w:pos="0"/>
        </w:tabs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 xml:space="preserve">2. Organizowanie </w:t>
      </w:r>
      <w:r w:rsidR="00625A3D">
        <w:rPr>
          <w:rFonts w:cs="Times New Roman"/>
          <w:color w:val="000000"/>
        </w:rPr>
        <w:t xml:space="preserve">prac </w:t>
      </w:r>
      <w:r>
        <w:rPr>
          <w:rFonts w:cs="Times New Roman"/>
          <w:color w:val="000000"/>
        </w:rPr>
        <w:t xml:space="preserve"> komisji zgodnie z przepisami prawa i postanowieniami niniejsz</w:t>
      </w:r>
      <w:r w:rsidR="00625A3D">
        <w:rPr>
          <w:rFonts w:cs="Times New Roman"/>
          <w:color w:val="000000"/>
        </w:rPr>
        <w:t>ych</w:t>
      </w:r>
      <w:r>
        <w:rPr>
          <w:rFonts w:cs="Times New Roman"/>
          <w:color w:val="000000"/>
        </w:rPr>
        <w:t xml:space="preserve"> </w:t>
      </w:r>
      <w:r w:rsidR="00625A3D">
        <w:rPr>
          <w:rFonts w:cs="Times New Roman"/>
          <w:color w:val="000000"/>
        </w:rPr>
        <w:t>Zasad rekrutacji</w:t>
      </w:r>
      <w:r>
        <w:rPr>
          <w:rFonts w:cs="Times New Roman"/>
          <w:color w:val="000000"/>
        </w:rPr>
        <w:t>.</w:t>
      </w:r>
    </w:p>
    <w:p w:rsidR="00EB0823" w:rsidRDefault="00A4513F" w:rsidP="000A07DB">
      <w:pPr>
        <w:pStyle w:val="Tekstpodstawowy"/>
        <w:tabs>
          <w:tab w:val="left" w:pos="0"/>
        </w:tabs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3. Nadzorowanie pod względem merytorycznym prawidłowości naboru oraz sporządzanie dokumentacji przez komisję.</w:t>
      </w:r>
    </w:p>
    <w:p w:rsidR="000A07DB" w:rsidRPr="000A07DB" w:rsidRDefault="000A07DB" w:rsidP="000A07DB">
      <w:pPr>
        <w:pStyle w:val="Tekstpodstawowy"/>
        <w:tabs>
          <w:tab w:val="left" w:pos="0"/>
        </w:tabs>
        <w:spacing w:after="0"/>
        <w:rPr>
          <w:rStyle w:val="Pogrubienie"/>
          <w:rFonts w:cs="Times New Roman"/>
          <w:b w:val="0"/>
          <w:bCs w:val="0"/>
          <w:color w:val="000000"/>
        </w:rPr>
      </w:pPr>
    </w:p>
    <w:p w:rsidR="00A4513F" w:rsidRPr="000A07DB" w:rsidRDefault="00EB0002" w:rsidP="00A4513F">
      <w:pPr>
        <w:pStyle w:val="Tekstpodstawowy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0A07DB">
        <w:rPr>
          <w:rStyle w:val="Pogrubienie"/>
          <w:rFonts w:cs="Times New Roman"/>
          <w:color w:val="000000"/>
          <w:sz w:val="28"/>
          <w:szCs w:val="28"/>
        </w:rPr>
        <w:t>VI</w:t>
      </w:r>
      <w:r w:rsidR="002909B2" w:rsidRPr="000A07DB">
        <w:rPr>
          <w:rStyle w:val="Pogrubienie"/>
          <w:rFonts w:cs="Times New Roman"/>
          <w:color w:val="000000"/>
          <w:sz w:val="28"/>
          <w:szCs w:val="28"/>
        </w:rPr>
        <w:t>I</w:t>
      </w:r>
      <w:r w:rsidRPr="000A07DB">
        <w:rPr>
          <w:rStyle w:val="Pogrubienie"/>
          <w:rFonts w:cs="Times New Roman"/>
          <w:color w:val="000000"/>
          <w:sz w:val="28"/>
          <w:szCs w:val="28"/>
        </w:rPr>
        <w:t xml:space="preserve">. </w:t>
      </w:r>
      <w:r w:rsidR="00A4513F" w:rsidRPr="000A07DB">
        <w:rPr>
          <w:rStyle w:val="Pogrubienie"/>
          <w:rFonts w:cs="Times New Roman"/>
          <w:color w:val="000000"/>
          <w:sz w:val="28"/>
          <w:szCs w:val="28"/>
        </w:rPr>
        <w:t>Przepisy końcowe</w:t>
      </w:r>
    </w:p>
    <w:p w:rsidR="00A4513F" w:rsidRPr="00625A3D" w:rsidRDefault="00625A3D" w:rsidP="00625A3D">
      <w:pPr>
        <w:pStyle w:val="Tekstpodstawowy"/>
        <w:numPr>
          <w:ilvl w:val="0"/>
          <w:numId w:val="6"/>
        </w:numPr>
        <w:tabs>
          <w:tab w:val="left" w:pos="0"/>
        </w:tabs>
        <w:spacing w:after="0"/>
        <w:jc w:val="both"/>
        <w:rPr>
          <w:rFonts w:cs="Times New Roman"/>
          <w:b/>
          <w:bCs/>
        </w:rPr>
      </w:pPr>
      <w:r>
        <w:rPr>
          <w:rFonts w:cs="Times New Roman"/>
          <w:color w:val="000000"/>
        </w:rPr>
        <w:t>Przydział do grup pr</w:t>
      </w:r>
      <w:r w:rsidR="0088186F">
        <w:rPr>
          <w:rFonts w:cs="Times New Roman"/>
          <w:color w:val="000000"/>
        </w:rPr>
        <w:t>zedszkolnych na rok szkolny 20</w:t>
      </w:r>
      <w:r w:rsidR="001B5D29">
        <w:rPr>
          <w:rFonts w:cs="Times New Roman"/>
          <w:color w:val="000000"/>
        </w:rPr>
        <w:t>2</w:t>
      </w:r>
      <w:r w:rsidR="00685978">
        <w:rPr>
          <w:rFonts w:cs="Times New Roman"/>
          <w:color w:val="000000"/>
        </w:rPr>
        <w:t>3</w:t>
      </w:r>
      <w:r>
        <w:rPr>
          <w:rFonts w:cs="Times New Roman"/>
          <w:color w:val="000000"/>
        </w:rPr>
        <w:t>/2</w:t>
      </w:r>
      <w:r w:rsidR="0088186F">
        <w:rPr>
          <w:rFonts w:cs="Times New Roman"/>
          <w:color w:val="000000"/>
        </w:rPr>
        <w:t>0</w:t>
      </w:r>
      <w:r w:rsidR="001B5D29">
        <w:rPr>
          <w:rFonts w:cs="Times New Roman"/>
          <w:color w:val="000000"/>
        </w:rPr>
        <w:t>2</w:t>
      </w:r>
      <w:r w:rsidR="00685978">
        <w:rPr>
          <w:rFonts w:cs="Times New Roman"/>
          <w:color w:val="000000"/>
        </w:rPr>
        <w:t>4</w:t>
      </w:r>
      <w:r w:rsidR="00446613">
        <w:rPr>
          <w:rFonts w:cs="Times New Roman"/>
          <w:color w:val="000000"/>
        </w:rPr>
        <w:t xml:space="preserve"> nastąpi po zakończeniu postę</w:t>
      </w:r>
      <w:r>
        <w:rPr>
          <w:rFonts w:cs="Times New Roman"/>
          <w:color w:val="000000"/>
        </w:rPr>
        <w:t>powania rekrutacyjnego. Organizacja grup uzależniona jest od liczby i wieku dzieci przyjętych i nieprzyjętych oraz kontynuujących edukację przedszkolną. Dopuszcza się zróżnicowanie wiekowe grup.</w:t>
      </w:r>
    </w:p>
    <w:p w:rsidR="00625A3D" w:rsidRDefault="00625A3D" w:rsidP="00625A3D">
      <w:pPr>
        <w:pStyle w:val="Tekstpodstawowy"/>
        <w:numPr>
          <w:ilvl w:val="0"/>
          <w:numId w:val="6"/>
        </w:numPr>
        <w:tabs>
          <w:tab w:val="left" w:pos="0"/>
        </w:tabs>
        <w:spacing w:after="0"/>
        <w:jc w:val="both"/>
        <w:rPr>
          <w:rFonts w:cs="Times New Roman"/>
          <w:b/>
          <w:bCs/>
        </w:rPr>
      </w:pPr>
      <w:r>
        <w:rPr>
          <w:rFonts w:cs="Times New Roman"/>
          <w:color w:val="000000"/>
        </w:rPr>
        <w:t xml:space="preserve"> Na wolne miejsca w trakcie roku szkolnego dzieci przyjmowane są decyzja dyrektora.</w:t>
      </w:r>
    </w:p>
    <w:p w:rsidR="00A4513F" w:rsidRDefault="00966952" w:rsidP="00966952">
      <w:pPr>
        <w:pStyle w:val="Tekstpodstawowy"/>
        <w:numPr>
          <w:ilvl w:val="0"/>
          <w:numId w:val="6"/>
        </w:numPr>
        <w:tabs>
          <w:tab w:val="left" w:pos="3060"/>
        </w:tabs>
        <w:rPr>
          <w:rFonts w:cs="Times New Roman"/>
        </w:rPr>
      </w:pPr>
      <w:r>
        <w:rPr>
          <w:rFonts w:cs="Times New Roman"/>
        </w:rPr>
        <w:t xml:space="preserve"> Załącznikami do niniejszych Zasad rekrutacji</w:t>
      </w:r>
      <w:r w:rsidR="00446613">
        <w:rPr>
          <w:rFonts w:cs="Times New Roman"/>
        </w:rPr>
        <w:t xml:space="preserve"> są</w:t>
      </w:r>
      <w:r>
        <w:rPr>
          <w:rFonts w:cs="Times New Roman"/>
        </w:rPr>
        <w:t>:</w:t>
      </w:r>
    </w:p>
    <w:p w:rsidR="00966952" w:rsidRPr="00BC09A9" w:rsidRDefault="00E44347" w:rsidP="00966952">
      <w:pPr>
        <w:pStyle w:val="Tekstpodstawowy"/>
        <w:numPr>
          <w:ilvl w:val="0"/>
          <w:numId w:val="11"/>
        </w:numPr>
        <w:tabs>
          <w:tab w:val="left" w:pos="3060"/>
        </w:tabs>
        <w:rPr>
          <w:rFonts w:cs="Times New Roman"/>
        </w:rPr>
      </w:pPr>
      <w:r w:rsidRPr="00BC09A9">
        <w:rPr>
          <w:rFonts w:cs="Times New Roman"/>
        </w:rPr>
        <w:t>Wnio</w:t>
      </w:r>
      <w:r w:rsidR="00BC09A9" w:rsidRPr="00BC09A9">
        <w:rPr>
          <w:rFonts w:cs="Times New Roman"/>
        </w:rPr>
        <w:t xml:space="preserve">sek rekrutacyjny </w:t>
      </w:r>
      <w:r w:rsidR="00966952" w:rsidRPr="00BC09A9">
        <w:rPr>
          <w:rFonts w:cs="Times New Roman"/>
        </w:rPr>
        <w:t>do oddziału przedszkolnego</w:t>
      </w:r>
      <w:r w:rsidRPr="00BC09A9">
        <w:rPr>
          <w:rFonts w:cs="Times New Roman"/>
        </w:rPr>
        <w:t xml:space="preserve"> w publicznej szkole podstawowej</w:t>
      </w:r>
      <w:r w:rsidR="00BC09A9" w:rsidRPr="00BC09A9">
        <w:rPr>
          <w:rFonts w:cs="Times New Roman"/>
        </w:rPr>
        <w:t>.</w:t>
      </w:r>
    </w:p>
    <w:p w:rsidR="001A35D3" w:rsidRPr="00BC09A9" w:rsidRDefault="005334DA" w:rsidP="001A35D3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Lista dzieci zakwalifikowanych do oddziałów przedszkolnych,</w:t>
      </w:r>
      <w:r w:rsidR="001A35D3" w:rsidRPr="001A3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podana przez Komisję Rekrutacyjną do publicznej wiadomości  </w:t>
      </w:r>
      <w:r w:rsidR="001A35D3" w:rsidRPr="000B1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dniu </w:t>
      </w:r>
      <w:r w:rsidR="001A35D3" w:rsidRPr="000B17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 </w:t>
      </w:r>
      <w:r w:rsidR="00A8139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16 czerwc</w:t>
      </w:r>
      <w:r w:rsidR="001A35D3" w:rsidRPr="000B17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a 202</w:t>
      </w:r>
      <w:r w:rsidR="00685978" w:rsidRPr="000B17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3</w:t>
      </w:r>
      <w:r w:rsidR="001A35D3" w:rsidRPr="000B17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r.</w:t>
      </w:r>
      <w:r w:rsidR="001A35D3" w:rsidRPr="00BC09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 </w:t>
      </w:r>
    </w:p>
    <w:p w:rsidR="00307378" w:rsidRPr="001A35D3" w:rsidRDefault="00307378" w:rsidP="00966952">
      <w:pPr>
        <w:pStyle w:val="Tekstpodstawowy"/>
        <w:numPr>
          <w:ilvl w:val="0"/>
          <w:numId w:val="11"/>
        </w:numPr>
        <w:tabs>
          <w:tab w:val="left" w:pos="3060"/>
        </w:tabs>
        <w:rPr>
          <w:rFonts w:cs="Times New Roman"/>
          <w:b/>
        </w:rPr>
      </w:pPr>
      <w:r w:rsidRPr="00BC09A9">
        <w:rPr>
          <w:rFonts w:cs="Times New Roman"/>
        </w:rPr>
        <w:t>Potwierdzenie woli zapisu dziecka do oddziału przedszkolnego</w:t>
      </w:r>
      <w:r w:rsidR="001A35D3">
        <w:rPr>
          <w:rFonts w:cs="Times New Roman"/>
          <w:b/>
        </w:rPr>
        <w:t xml:space="preserve"> </w:t>
      </w:r>
      <w:r w:rsidR="001A35D3">
        <w:rPr>
          <w:rFonts w:cs="Times New Roman"/>
        </w:rPr>
        <w:t>– złożone przez rodziców/ prawnych opiekunów.</w:t>
      </w:r>
    </w:p>
    <w:p w:rsidR="00966952" w:rsidRPr="0088186F" w:rsidRDefault="00966952" w:rsidP="00966952">
      <w:pPr>
        <w:pStyle w:val="Tekstpodstawowy"/>
        <w:tabs>
          <w:tab w:val="left" w:pos="3060"/>
        </w:tabs>
        <w:ind w:left="720"/>
        <w:rPr>
          <w:rFonts w:cs="Times New Roman"/>
          <w:color w:val="C00000"/>
        </w:rPr>
      </w:pPr>
    </w:p>
    <w:p w:rsidR="00CF52A0" w:rsidRDefault="00CF52A0" w:rsidP="00966952">
      <w:pPr>
        <w:pStyle w:val="Tekstpodstawowy"/>
        <w:tabs>
          <w:tab w:val="left" w:pos="3060"/>
        </w:tabs>
        <w:ind w:left="360"/>
        <w:rPr>
          <w:rFonts w:cs="Times New Roman"/>
          <w:b/>
        </w:rPr>
      </w:pPr>
    </w:p>
    <w:p w:rsidR="00966952" w:rsidRDefault="00966952" w:rsidP="00966952">
      <w:pPr>
        <w:pStyle w:val="Tekstpodstawowy"/>
        <w:tabs>
          <w:tab w:val="left" w:pos="3060"/>
        </w:tabs>
        <w:ind w:left="720"/>
        <w:rPr>
          <w:rFonts w:cs="Times New Roman"/>
        </w:rPr>
      </w:pPr>
    </w:p>
    <w:p w:rsidR="00A4513F" w:rsidRDefault="00A4513F" w:rsidP="00A4513F">
      <w:pPr>
        <w:pStyle w:val="Tekstpodstawowy"/>
        <w:tabs>
          <w:tab w:val="left" w:pos="3060"/>
        </w:tabs>
        <w:rPr>
          <w:rFonts w:cs="Times New Roman"/>
        </w:rPr>
      </w:pPr>
    </w:p>
    <w:p w:rsidR="006B70D5" w:rsidRPr="006B70D5" w:rsidRDefault="00CF52A0" w:rsidP="006B70D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Calibri" w:hAnsi="Times New Roman" w:cs="Times New Roman"/>
          <w:sz w:val="20"/>
          <w:szCs w:val="20"/>
          <w:lang w:eastAsia="zh-CN" w:bidi="hi-IN"/>
        </w:rPr>
        <w:t xml:space="preserve">   </w:t>
      </w:r>
      <w:r w:rsidR="006B70D5" w:rsidRPr="006B70D5">
        <w:rPr>
          <w:rFonts w:ascii="Times New Roman" w:eastAsia="Calibri" w:hAnsi="Times New Roman" w:cs="Times New Roman"/>
          <w:sz w:val="20"/>
          <w:szCs w:val="20"/>
          <w:lang w:eastAsia="zh-CN" w:bidi="hi-IN"/>
        </w:rPr>
        <w:t>.………………</w:t>
      </w:r>
      <w:r>
        <w:rPr>
          <w:rFonts w:ascii="Times New Roman" w:eastAsia="Calibri" w:hAnsi="Times New Roman" w:cs="Times New Roman"/>
          <w:sz w:val="20"/>
          <w:szCs w:val="20"/>
          <w:lang w:eastAsia="zh-CN" w:bidi="hi-IN"/>
        </w:rPr>
        <w:t>….…………</w:t>
      </w:r>
      <w:r w:rsidR="00F90970">
        <w:rPr>
          <w:rFonts w:ascii="Times New Roman" w:eastAsia="Calibri" w:hAnsi="Times New Roman" w:cs="Times New Roman"/>
          <w:sz w:val="20"/>
          <w:szCs w:val="20"/>
          <w:lang w:eastAsia="zh-CN" w:bidi="hi-IN"/>
        </w:rPr>
        <w:t>..</w:t>
      </w:r>
    </w:p>
    <w:p w:rsidR="006B70D5" w:rsidRPr="006B70D5" w:rsidRDefault="006B70D5" w:rsidP="006B70D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6B70D5">
        <w:rPr>
          <w:rFonts w:ascii="Times New Roman" w:eastAsia="Calibri" w:hAnsi="Times New Roman" w:cs="Times New Roman"/>
          <w:sz w:val="20"/>
          <w:szCs w:val="20"/>
          <w:lang w:eastAsia="zh-CN" w:bidi="hi-IN"/>
        </w:rPr>
        <w:t xml:space="preserve">  (pieczęć i podpis dyrektora)</w:t>
      </w:r>
    </w:p>
    <w:p w:rsidR="00AF4D8E" w:rsidRDefault="00AF4D8E"/>
    <w:sectPr w:rsidR="00AF4D8E" w:rsidSect="00AF4D8E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FFE" w:rsidRDefault="008C6FFE" w:rsidP="002909B2">
      <w:pPr>
        <w:spacing w:after="0" w:line="240" w:lineRule="auto"/>
      </w:pPr>
      <w:r>
        <w:separator/>
      </w:r>
    </w:p>
  </w:endnote>
  <w:endnote w:type="continuationSeparator" w:id="0">
    <w:p w:rsidR="008C6FFE" w:rsidRDefault="008C6FFE" w:rsidP="0029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747009"/>
      <w:docPartObj>
        <w:docPartGallery w:val="Page Numbers (Bottom of Page)"/>
        <w:docPartUnique/>
      </w:docPartObj>
    </w:sdtPr>
    <w:sdtEndPr/>
    <w:sdtContent>
      <w:p w:rsidR="002909B2" w:rsidRDefault="002909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396">
          <w:rPr>
            <w:noProof/>
          </w:rPr>
          <w:t>5</w:t>
        </w:r>
        <w:r>
          <w:fldChar w:fldCharType="end"/>
        </w:r>
      </w:p>
    </w:sdtContent>
  </w:sdt>
  <w:p w:rsidR="002909B2" w:rsidRDefault="002909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FFE" w:rsidRDefault="008C6FFE" w:rsidP="002909B2">
      <w:pPr>
        <w:spacing w:after="0" w:line="240" w:lineRule="auto"/>
      </w:pPr>
      <w:r>
        <w:separator/>
      </w:r>
    </w:p>
  </w:footnote>
  <w:footnote w:type="continuationSeparator" w:id="0">
    <w:p w:rsidR="008C6FFE" w:rsidRDefault="008C6FFE" w:rsidP="00290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53EA5EE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Verdana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Verdana"/>
        <w:color w:val="08101B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Verdana"/>
        <w:color w:val="08101B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Verdana"/>
        <w:color w:val="08101B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Verdana"/>
        <w:color w:val="08101B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Verdana"/>
        <w:color w:val="08101B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Verdana"/>
        <w:color w:val="08101B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Verdana"/>
        <w:color w:val="08101B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Verdana"/>
        <w:color w:val="08101B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Verdana"/>
        <w:color w:val="08101B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Verdana"/>
        <w:color w:val="00000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Verdana"/>
        <w:color w:val="00000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Verdana"/>
        <w:color w:val="00000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Verdana"/>
        <w:color w:val="00000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Verdana"/>
        <w:color w:val="00000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Verdana"/>
        <w:color w:val="00000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Verdana"/>
        <w:color w:val="00000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Verdana"/>
        <w:color w:val="00000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Verdana"/>
        <w:color w:val="00000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06"/>
    <w:multiLevelType w:val="multilevel"/>
    <w:tmpl w:val="0A1E84C0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22235A3E"/>
    <w:multiLevelType w:val="hybridMultilevel"/>
    <w:tmpl w:val="6FD4884C"/>
    <w:lvl w:ilvl="0" w:tplc="45B46E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C7AB2"/>
    <w:multiLevelType w:val="hybridMultilevel"/>
    <w:tmpl w:val="A5AC6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04E22"/>
    <w:multiLevelType w:val="hybridMultilevel"/>
    <w:tmpl w:val="082E1548"/>
    <w:lvl w:ilvl="0" w:tplc="0FC0A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02790"/>
    <w:multiLevelType w:val="multilevel"/>
    <w:tmpl w:val="3AEE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7B150A"/>
    <w:multiLevelType w:val="multilevel"/>
    <w:tmpl w:val="A182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3F"/>
    <w:rsid w:val="0002475F"/>
    <w:rsid w:val="000410E4"/>
    <w:rsid w:val="00054456"/>
    <w:rsid w:val="00064747"/>
    <w:rsid w:val="000A07DB"/>
    <w:rsid w:val="000B174C"/>
    <w:rsid w:val="000D0366"/>
    <w:rsid w:val="000D59F8"/>
    <w:rsid w:val="001A35D3"/>
    <w:rsid w:val="001B5D29"/>
    <w:rsid w:val="001E546B"/>
    <w:rsid w:val="0020706B"/>
    <w:rsid w:val="00207835"/>
    <w:rsid w:val="0021482C"/>
    <w:rsid w:val="00225157"/>
    <w:rsid w:val="00242FAA"/>
    <w:rsid w:val="002909B2"/>
    <w:rsid w:val="002A10E1"/>
    <w:rsid w:val="002B5F2C"/>
    <w:rsid w:val="002B6C53"/>
    <w:rsid w:val="002F3B68"/>
    <w:rsid w:val="00307378"/>
    <w:rsid w:val="003151D8"/>
    <w:rsid w:val="00337C03"/>
    <w:rsid w:val="003859CA"/>
    <w:rsid w:val="0039755C"/>
    <w:rsid w:val="00446613"/>
    <w:rsid w:val="00455CAD"/>
    <w:rsid w:val="00500D59"/>
    <w:rsid w:val="005334DA"/>
    <w:rsid w:val="00542EFD"/>
    <w:rsid w:val="00591A92"/>
    <w:rsid w:val="0060687A"/>
    <w:rsid w:val="00612D37"/>
    <w:rsid w:val="00625A3D"/>
    <w:rsid w:val="00685978"/>
    <w:rsid w:val="006B70D5"/>
    <w:rsid w:val="006C6C89"/>
    <w:rsid w:val="00736303"/>
    <w:rsid w:val="00742930"/>
    <w:rsid w:val="007525F0"/>
    <w:rsid w:val="00796E98"/>
    <w:rsid w:val="007A13B5"/>
    <w:rsid w:val="007A55D3"/>
    <w:rsid w:val="007C5B5E"/>
    <w:rsid w:val="007E141E"/>
    <w:rsid w:val="00804CF0"/>
    <w:rsid w:val="0088186F"/>
    <w:rsid w:val="008C6FFE"/>
    <w:rsid w:val="008E2214"/>
    <w:rsid w:val="009107C6"/>
    <w:rsid w:val="00966952"/>
    <w:rsid w:val="00972873"/>
    <w:rsid w:val="00995F77"/>
    <w:rsid w:val="009974D9"/>
    <w:rsid w:val="009E7093"/>
    <w:rsid w:val="00A4513F"/>
    <w:rsid w:val="00A81396"/>
    <w:rsid w:val="00AF4D8E"/>
    <w:rsid w:val="00B92A5D"/>
    <w:rsid w:val="00B96BBF"/>
    <w:rsid w:val="00BC09A9"/>
    <w:rsid w:val="00BD25C0"/>
    <w:rsid w:val="00BF22D8"/>
    <w:rsid w:val="00BF76C4"/>
    <w:rsid w:val="00C500BF"/>
    <w:rsid w:val="00C63611"/>
    <w:rsid w:val="00C86DE2"/>
    <w:rsid w:val="00C9492B"/>
    <w:rsid w:val="00CF0412"/>
    <w:rsid w:val="00CF52A0"/>
    <w:rsid w:val="00D16217"/>
    <w:rsid w:val="00D65F2F"/>
    <w:rsid w:val="00D7600D"/>
    <w:rsid w:val="00DD192A"/>
    <w:rsid w:val="00E15F92"/>
    <w:rsid w:val="00E37A88"/>
    <w:rsid w:val="00E4074B"/>
    <w:rsid w:val="00E44347"/>
    <w:rsid w:val="00E4593A"/>
    <w:rsid w:val="00E65430"/>
    <w:rsid w:val="00E718FA"/>
    <w:rsid w:val="00EB0002"/>
    <w:rsid w:val="00EB0823"/>
    <w:rsid w:val="00ED5E55"/>
    <w:rsid w:val="00EF4548"/>
    <w:rsid w:val="00F77A4F"/>
    <w:rsid w:val="00F90970"/>
    <w:rsid w:val="00F93A6C"/>
    <w:rsid w:val="00FA2F6C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D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4513F"/>
    <w:rPr>
      <w:b/>
      <w:bCs/>
    </w:rPr>
  </w:style>
  <w:style w:type="paragraph" w:styleId="Tekstpodstawowy">
    <w:name w:val="Body Text"/>
    <w:basedOn w:val="Normalny"/>
    <w:link w:val="TekstpodstawowyZnak"/>
    <w:rsid w:val="00A4513F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4513F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20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0706B"/>
  </w:style>
  <w:style w:type="character" w:styleId="Uwydatnienie">
    <w:name w:val="Emphasis"/>
    <w:basedOn w:val="Domylnaczcionkaakapitu"/>
    <w:uiPriority w:val="20"/>
    <w:qFormat/>
    <w:rsid w:val="0020706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D0366"/>
    <w:rPr>
      <w:color w:val="0000FF"/>
      <w:u w:val="single"/>
    </w:rPr>
  </w:style>
  <w:style w:type="table" w:styleId="Tabela-Siatka">
    <w:name w:val="Table Grid"/>
    <w:basedOn w:val="Standardowy"/>
    <w:uiPriority w:val="59"/>
    <w:rsid w:val="00385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9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B2"/>
  </w:style>
  <w:style w:type="paragraph" w:styleId="Stopka">
    <w:name w:val="footer"/>
    <w:basedOn w:val="Normalny"/>
    <w:link w:val="StopkaZnak"/>
    <w:uiPriority w:val="99"/>
    <w:unhideWhenUsed/>
    <w:rsid w:val="0029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B2"/>
  </w:style>
  <w:style w:type="paragraph" w:styleId="Akapitzlist">
    <w:name w:val="List Paragraph"/>
    <w:basedOn w:val="Normalny"/>
    <w:uiPriority w:val="34"/>
    <w:qFormat/>
    <w:rsid w:val="001A3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D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4513F"/>
    <w:rPr>
      <w:b/>
      <w:bCs/>
    </w:rPr>
  </w:style>
  <w:style w:type="paragraph" w:styleId="Tekstpodstawowy">
    <w:name w:val="Body Text"/>
    <w:basedOn w:val="Normalny"/>
    <w:link w:val="TekstpodstawowyZnak"/>
    <w:rsid w:val="00A4513F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4513F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20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0706B"/>
  </w:style>
  <w:style w:type="character" w:styleId="Uwydatnienie">
    <w:name w:val="Emphasis"/>
    <w:basedOn w:val="Domylnaczcionkaakapitu"/>
    <w:uiPriority w:val="20"/>
    <w:qFormat/>
    <w:rsid w:val="0020706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D0366"/>
    <w:rPr>
      <w:color w:val="0000FF"/>
      <w:u w:val="single"/>
    </w:rPr>
  </w:style>
  <w:style w:type="table" w:styleId="Tabela-Siatka">
    <w:name w:val="Table Grid"/>
    <w:basedOn w:val="Standardowy"/>
    <w:uiPriority w:val="59"/>
    <w:rsid w:val="00385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9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B2"/>
  </w:style>
  <w:style w:type="paragraph" w:styleId="Stopka">
    <w:name w:val="footer"/>
    <w:basedOn w:val="Normalny"/>
    <w:link w:val="StopkaZnak"/>
    <w:uiPriority w:val="99"/>
    <w:unhideWhenUsed/>
    <w:rsid w:val="0029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B2"/>
  </w:style>
  <w:style w:type="paragraph" w:styleId="Akapitzlist">
    <w:name w:val="List Paragraph"/>
    <w:basedOn w:val="Normalny"/>
    <w:uiPriority w:val="34"/>
    <w:qFormat/>
    <w:rsid w:val="001A3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ortaloswiatowy.pl/dzien-5.-rekrutacja-do-przedszkoli-na-rok-20172018/organizacja-pracy/ustawa-z-dnia-14-grudnia-2016-r.-prawo-oswiatowe-dz.u.-z-2017-r.-poz.-59-13734.html" TargetMode="External"/><Relationship Id="rId18" Type="http://schemas.openxmlformats.org/officeDocument/2006/relationships/hyperlink" Target="https://www.portaloswiatowy.pl/dzien-5.-rekrutacja-do-przedszkoli-na-rok-20172018/organizacja-pracy/ustawa-z-dnia-14-grudnia-2016-r.-prawo-oswiatowe-dz.u.-z-2017-r.-poz.-59-13734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portaloswiatowy.pl/dzien-5.-rekrutacja-do-przedszkoli-na-rok-20172018/organizacja-pracy/ustawa-z-dnia-14-grudnia-2016-r.-prawo-oswiatowe-dz.u.-z-2017-r.-poz.-59-13734.html" TargetMode="External"/><Relationship Id="rId17" Type="http://schemas.openxmlformats.org/officeDocument/2006/relationships/hyperlink" Target="https://www.portaloswiatowy.pl/dzien-5.-rekrutacja-do-przedszkoli-na-rok-20172018/organizacja-pracy/ustawa-z-dnia-14-grudnia-2016-r.-prawo-oswiatowe-dz.u.-z-2017-r.-poz.-59-1373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ortaloswiatowy.pl/dzien-5.-rekrutacja-do-przedszkoli-na-rok-20172018/organizacja-pracy/ustawa-z-dnia-14-grudnia-2016-r.-prawo-oswiatowe-dz.u.-z-2017-r.-poz.-59-13734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rtaloswiatowy.pl/dzien-5.-rekrutacja-do-przedszkoli-na-rok-20172018/organizacja-pracy/ustawa-z-dnia-14-grudnia-2016-r.-prawo-oswiatowe-dz.u.-z-2017-r.-poz.-59-13734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ortaloswiatowy.pl/dzien-5.-rekrutacja-do-przedszkoli-na-rok-20172018/organizacja-pracy/ustawa-z-dnia-14-grudnia-2016-r.-prawo-oswiatowe-dz.u.-z-2017-r.-poz.-59-13734.html" TargetMode="External"/><Relationship Id="rId10" Type="http://schemas.openxmlformats.org/officeDocument/2006/relationships/hyperlink" Target="https://www.portaloswiatowy.pl/dzien-5.-rekrutacja-do-przedszkoli-na-rok-20172018/organizacja-pracy/ustawa-z-dnia-14-grudnia-2016-r.-prawo-oswiatowe-dz.u.-z-2017-r.-poz.-59-13734.htm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oswiatowy.pl/dzien-5.-rekrutacja-do-przedszkoli-na-rok-20172018/organizacja-pracy/ustawa-z-dnia-14-grudnia-2016-r.-prawo-oswiatowe-dz.u.-z-2017-r.-poz.-59-13734.html" TargetMode="External"/><Relationship Id="rId14" Type="http://schemas.openxmlformats.org/officeDocument/2006/relationships/hyperlink" Target="https://www.portaloswiatowy.pl/dzien-5.-rekrutacja-do-przedszkoli-na-rok-20172018/organizacja-pracy/ustawa-z-dnia-14-grudnia-2016-r.-prawo-oswiatowe-dz.u.-z-2017-r.-poz.-59-1373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5B1F2-B63C-4F74-8245-0DB8910B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1864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Operator</dc:creator>
  <cp:lastModifiedBy>Start</cp:lastModifiedBy>
  <cp:revision>36</cp:revision>
  <cp:lastPrinted>2022-02-07T14:24:00Z</cp:lastPrinted>
  <dcterms:created xsi:type="dcterms:W3CDTF">2018-02-28T10:55:00Z</dcterms:created>
  <dcterms:modified xsi:type="dcterms:W3CDTF">2023-01-27T13:58:00Z</dcterms:modified>
</cp:coreProperties>
</file>